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331" w:type="pct"/>
        <w:tblInd w:w="-426" w:type="dxa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995"/>
      </w:tblGrid>
      <w:tr w:rsidR="00EC37E4" w:rsidRPr="00932DE8" w14:paraId="3644DAEA" w14:textId="77777777" w:rsidTr="0074005A">
        <w:trPr>
          <w:trHeight w:val="1348"/>
        </w:trPr>
        <w:tc>
          <w:tcPr>
            <w:tcW w:w="5000" w:type="pct"/>
          </w:tcPr>
          <w:p w14:paraId="6A022F40" w14:textId="77777777" w:rsidR="00F2597F" w:rsidRDefault="004C3B0D" w:rsidP="0074005A">
            <w:pPr>
              <w:pStyle w:val="Heading1"/>
              <w:spacing w:before="0" w:after="0"/>
              <w:jc w:val="center"/>
              <w:rPr>
                <w:rFonts w:ascii="Calibri" w:hAnsi="Calibri" w:cs="Calibri"/>
                <w:color w:val="FFFFFF" w:themeColor="background1"/>
                <w:sz w:val="68"/>
                <w:szCs w:val="68"/>
              </w:rPr>
            </w:pPr>
            <w:r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 xml:space="preserve">Supporting children with SEN </w:t>
            </w:r>
          </w:p>
          <w:p w14:paraId="3644DAE8" w14:textId="33A5F2A7" w:rsidR="0074005A" w:rsidRPr="0074005A" w:rsidRDefault="00F2597F" w:rsidP="0074005A">
            <w:pPr>
              <w:pStyle w:val="Heading1"/>
              <w:spacing w:before="0" w:after="0"/>
              <w:jc w:val="center"/>
              <w:rPr>
                <w:rFonts w:ascii="Calibri" w:hAnsi="Calibri" w:cs="Calibri"/>
                <w:color w:val="FFFFFF" w:themeColor="background1"/>
                <w:sz w:val="68"/>
                <w:szCs w:val="68"/>
              </w:rPr>
            </w:pPr>
            <w:r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T</w:t>
            </w:r>
            <w:r w:rsidR="004C3B0D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 xml:space="preserve">hrough-out </w:t>
            </w:r>
            <w:r w:rsidR="00F46B15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YrR</w:t>
            </w:r>
            <w:r w:rsidR="00932DE8" w:rsidRPr="0074005A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 xml:space="preserve"> </w:t>
            </w:r>
          </w:p>
          <w:p w14:paraId="3644DAE9" w14:textId="36F653B4" w:rsidR="007E7141" w:rsidRPr="0074005A" w:rsidRDefault="00932DE8" w:rsidP="004C3B0D">
            <w:pPr>
              <w:pStyle w:val="Heading1"/>
              <w:spacing w:before="0" w:after="0"/>
              <w:jc w:val="center"/>
              <w:rPr>
                <w:rFonts w:ascii="Calibri" w:hAnsi="Calibri" w:cs="Calibri"/>
                <w:sz w:val="68"/>
                <w:szCs w:val="68"/>
              </w:rPr>
            </w:pPr>
            <w:r w:rsidRPr="0074005A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 xml:space="preserve">MAIDSTONE DISTRICT </w:t>
            </w:r>
            <w:r w:rsidR="004C3B0D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202</w:t>
            </w:r>
            <w:r w:rsidR="00735BEA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4</w:t>
            </w:r>
            <w:r w:rsidR="006E0327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 xml:space="preserve"> – </w:t>
            </w:r>
            <w:r w:rsidR="004C3B0D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202</w:t>
            </w:r>
            <w:r w:rsidR="00735BEA">
              <w:rPr>
                <w:rFonts w:ascii="Calibri" w:hAnsi="Calibri" w:cs="Calibri"/>
                <w:color w:val="FFFFFF" w:themeColor="background1"/>
                <w:sz w:val="68"/>
                <w:szCs w:val="68"/>
              </w:rPr>
              <w:t>5</w:t>
            </w:r>
          </w:p>
        </w:tc>
      </w:tr>
    </w:tbl>
    <w:p w14:paraId="3644DAEB" w14:textId="77777777" w:rsidR="00CD27C2" w:rsidRDefault="00CD27C2" w:rsidP="001265EB">
      <w:pPr>
        <w:pStyle w:val="NoSpacing"/>
      </w:pPr>
    </w:p>
    <w:p w14:paraId="3644DAEC" w14:textId="77777777" w:rsidR="001265EB" w:rsidRDefault="001265EB" w:rsidP="001265EB">
      <w:pPr>
        <w:pStyle w:val="NoSpacing"/>
      </w:pPr>
    </w:p>
    <w:p w14:paraId="3644DAED" w14:textId="77777777" w:rsidR="0074005A" w:rsidRDefault="0074005A" w:rsidP="001265EB">
      <w:pPr>
        <w:pStyle w:val="NoSpacing"/>
      </w:pPr>
    </w:p>
    <w:p w14:paraId="0E8A8086" w14:textId="77777777" w:rsidR="008A7635" w:rsidRDefault="008A7635" w:rsidP="001265EB">
      <w:pPr>
        <w:pStyle w:val="NoSpacing"/>
      </w:pPr>
    </w:p>
    <w:p w14:paraId="7E4BDF50" w14:textId="77777777" w:rsidR="008A7635" w:rsidRDefault="008A7635" w:rsidP="001265EB">
      <w:pPr>
        <w:pStyle w:val="NoSpacing"/>
      </w:pPr>
    </w:p>
    <w:p w14:paraId="3644DAF0" w14:textId="5C17BC12" w:rsidR="001265EB" w:rsidRPr="00F2597F" w:rsidRDefault="008A7635" w:rsidP="008A7635">
      <w:pPr>
        <w:pStyle w:val="NoSpacing"/>
        <w:jc w:val="center"/>
        <w:rPr>
          <w:rFonts w:ascii="Calibri" w:hAnsi="Calibri" w:cs="Calibri"/>
          <w:color w:val="3366CC"/>
          <w:sz w:val="26"/>
          <w:szCs w:val="26"/>
          <w:lang w:val="en-GB"/>
        </w:rPr>
      </w:pPr>
      <w:r w:rsidRPr="00F2597F">
        <w:rPr>
          <w:rFonts w:ascii="Calibri" w:hAnsi="Calibri" w:cs="Calibri"/>
          <w:color w:val="3366CC"/>
          <w:sz w:val="26"/>
          <w:szCs w:val="26"/>
          <w:lang w:val="en-GB"/>
        </w:rPr>
        <w:t xml:space="preserve">Maidstone STLS are offering a bespoke package of </w:t>
      </w:r>
      <w:r w:rsidR="004348AD" w:rsidRPr="00F2597F">
        <w:rPr>
          <w:rFonts w:ascii="Calibri" w:hAnsi="Calibri" w:cs="Calibri"/>
          <w:color w:val="3366CC"/>
          <w:sz w:val="26"/>
          <w:szCs w:val="26"/>
          <w:lang w:val="en-GB"/>
        </w:rPr>
        <w:t>YrR</w:t>
      </w:r>
      <w:r w:rsidRPr="00F2597F">
        <w:rPr>
          <w:rFonts w:ascii="Calibri" w:hAnsi="Calibri" w:cs="Calibri"/>
          <w:color w:val="3366CC"/>
          <w:sz w:val="26"/>
          <w:szCs w:val="26"/>
          <w:lang w:val="en-GB"/>
        </w:rPr>
        <w:t xml:space="preserve"> training sessions across the year – Ju</w:t>
      </w:r>
      <w:r w:rsidR="00735BEA">
        <w:rPr>
          <w:rFonts w:ascii="Calibri" w:hAnsi="Calibri" w:cs="Calibri"/>
          <w:color w:val="3366CC"/>
          <w:sz w:val="26"/>
          <w:szCs w:val="26"/>
          <w:lang w:val="en-GB"/>
        </w:rPr>
        <w:t>ly</w:t>
      </w:r>
      <w:r w:rsidRPr="00F2597F">
        <w:rPr>
          <w:rFonts w:ascii="Calibri" w:hAnsi="Calibri" w:cs="Calibri"/>
          <w:color w:val="3366CC"/>
          <w:sz w:val="26"/>
          <w:szCs w:val="26"/>
          <w:lang w:val="en-GB"/>
        </w:rPr>
        <w:t xml:space="preserve"> 202</w:t>
      </w:r>
      <w:r w:rsidR="00735BEA">
        <w:rPr>
          <w:rFonts w:ascii="Calibri" w:hAnsi="Calibri" w:cs="Calibri"/>
          <w:color w:val="3366CC"/>
          <w:sz w:val="26"/>
          <w:szCs w:val="26"/>
          <w:lang w:val="en-GB"/>
        </w:rPr>
        <w:t>4</w:t>
      </w:r>
      <w:r w:rsidRPr="00F2597F">
        <w:rPr>
          <w:rFonts w:ascii="Calibri" w:hAnsi="Calibri" w:cs="Calibri"/>
          <w:color w:val="3366CC"/>
          <w:sz w:val="26"/>
          <w:szCs w:val="26"/>
          <w:lang w:val="en-GB"/>
        </w:rPr>
        <w:t xml:space="preserve"> – April 202</w:t>
      </w:r>
      <w:r w:rsidR="00735BEA">
        <w:rPr>
          <w:rFonts w:ascii="Calibri" w:hAnsi="Calibri" w:cs="Calibri"/>
          <w:color w:val="3366CC"/>
          <w:sz w:val="26"/>
          <w:szCs w:val="26"/>
          <w:lang w:val="en-GB"/>
        </w:rPr>
        <w:t>5</w:t>
      </w:r>
      <w:r w:rsidRPr="00F2597F">
        <w:rPr>
          <w:rFonts w:ascii="Calibri" w:hAnsi="Calibri" w:cs="Calibri"/>
          <w:color w:val="3366CC"/>
          <w:sz w:val="26"/>
          <w:szCs w:val="26"/>
          <w:lang w:val="en-GB"/>
        </w:rPr>
        <w:t xml:space="preserve">.  This is an opportunity for YrR staff </w:t>
      </w:r>
      <w:r w:rsidR="00C4371F">
        <w:rPr>
          <w:rFonts w:ascii="Calibri" w:hAnsi="Calibri" w:cs="Calibri"/>
          <w:color w:val="3366CC"/>
          <w:sz w:val="26"/>
          <w:szCs w:val="26"/>
          <w:lang w:val="en-GB"/>
        </w:rPr>
        <w:t xml:space="preserve">(Early Years Leaders, Teachers, </w:t>
      </w:r>
      <w:proofErr w:type="gramStart"/>
      <w:r w:rsidR="00C4371F">
        <w:rPr>
          <w:rFonts w:ascii="Calibri" w:hAnsi="Calibri" w:cs="Calibri"/>
          <w:color w:val="3366CC"/>
          <w:sz w:val="26"/>
          <w:szCs w:val="26"/>
          <w:lang w:val="en-GB"/>
        </w:rPr>
        <w:t>SENCOs</w:t>
      </w:r>
      <w:proofErr w:type="gramEnd"/>
      <w:r w:rsidR="00C4371F">
        <w:rPr>
          <w:rFonts w:ascii="Calibri" w:hAnsi="Calibri" w:cs="Calibri"/>
          <w:color w:val="3366CC"/>
          <w:sz w:val="26"/>
          <w:szCs w:val="26"/>
          <w:lang w:val="en-GB"/>
        </w:rPr>
        <w:t xml:space="preserve"> and TA’s) </w:t>
      </w:r>
      <w:r w:rsidRPr="00F2597F">
        <w:rPr>
          <w:rFonts w:ascii="Calibri" w:hAnsi="Calibri" w:cs="Calibri"/>
          <w:color w:val="3366CC"/>
          <w:sz w:val="26"/>
          <w:szCs w:val="26"/>
          <w:lang w:val="en-GB"/>
        </w:rPr>
        <w:t>to access training, network sessions and surgery times with specialist teachers to support the on-going and changing needs of the 202</w:t>
      </w:r>
      <w:r w:rsidR="00735BEA">
        <w:rPr>
          <w:rFonts w:ascii="Calibri" w:hAnsi="Calibri" w:cs="Calibri"/>
          <w:color w:val="3366CC"/>
          <w:sz w:val="26"/>
          <w:szCs w:val="26"/>
          <w:lang w:val="en-GB"/>
        </w:rPr>
        <w:t>4</w:t>
      </w:r>
      <w:r w:rsidRPr="00F2597F">
        <w:rPr>
          <w:rFonts w:ascii="Calibri" w:hAnsi="Calibri" w:cs="Calibri"/>
          <w:color w:val="3366CC"/>
          <w:sz w:val="26"/>
          <w:szCs w:val="26"/>
          <w:lang w:val="en-GB"/>
        </w:rPr>
        <w:t>-202</w:t>
      </w:r>
      <w:r w:rsidR="00735BEA">
        <w:rPr>
          <w:rFonts w:ascii="Calibri" w:hAnsi="Calibri" w:cs="Calibri"/>
          <w:color w:val="3366CC"/>
          <w:sz w:val="26"/>
          <w:szCs w:val="26"/>
          <w:lang w:val="en-GB"/>
        </w:rPr>
        <w:t>5</w:t>
      </w:r>
      <w:r w:rsidRPr="00F2597F">
        <w:rPr>
          <w:rFonts w:ascii="Calibri" w:hAnsi="Calibri" w:cs="Calibri"/>
          <w:color w:val="3366CC"/>
          <w:sz w:val="26"/>
          <w:szCs w:val="26"/>
          <w:lang w:val="en-GB"/>
        </w:rPr>
        <w:t xml:space="preserve"> YrR cohort.</w:t>
      </w:r>
    </w:p>
    <w:p w14:paraId="3040A17A" w14:textId="77777777" w:rsidR="0050331B" w:rsidRPr="00F2597F" w:rsidRDefault="0050331B" w:rsidP="008A7635">
      <w:pPr>
        <w:pStyle w:val="NoSpacing"/>
        <w:jc w:val="center"/>
        <w:rPr>
          <w:rFonts w:ascii="Calibri" w:hAnsi="Calibri" w:cs="Calibri"/>
          <w:color w:val="3366CC"/>
          <w:lang w:val="en-GB"/>
        </w:rPr>
      </w:pPr>
    </w:p>
    <w:p w14:paraId="3644DAF2" w14:textId="10148046" w:rsidR="0074005A" w:rsidRDefault="00CD27C2" w:rsidP="008A7635">
      <w:pPr>
        <w:pStyle w:val="NoSpacing"/>
        <w:jc w:val="center"/>
        <w:rPr>
          <w:rFonts w:ascii="Calibri" w:hAnsi="Calibri" w:cs="Calibri"/>
          <w:b/>
          <w:color w:val="3366CC"/>
          <w:sz w:val="36"/>
          <w:szCs w:val="36"/>
          <w:lang w:val="en-GB"/>
        </w:rPr>
      </w:pPr>
      <w:r w:rsidRPr="00F2597F">
        <w:rPr>
          <w:rFonts w:ascii="Calibri" w:hAnsi="Calibri" w:cs="Calibri"/>
          <w:b/>
          <w:color w:val="3366CC"/>
          <w:sz w:val="36"/>
          <w:szCs w:val="36"/>
          <w:lang w:val="en-GB"/>
        </w:rPr>
        <w:t>D</w:t>
      </w:r>
      <w:r w:rsidR="00B0755E" w:rsidRPr="00F2597F">
        <w:rPr>
          <w:rFonts w:ascii="Calibri" w:hAnsi="Calibri" w:cs="Calibri"/>
          <w:b/>
          <w:color w:val="3366CC"/>
          <w:sz w:val="36"/>
          <w:szCs w:val="36"/>
          <w:lang w:val="en-GB"/>
        </w:rPr>
        <w:t>ATES</w:t>
      </w:r>
      <w:r w:rsidR="00E111F5">
        <w:rPr>
          <w:rFonts w:ascii="Calibri" w:hAnsi="Calibri" w:cs="Calibri"/>
          <w:b/>
          <w:color w:val="3366CC"/>
          <w:sz w:val="36"/>
          <w:szCs w:val="36"/>
          <w:lang w:val="en-GB"/>
        </w:rPr>
        <w:t>/VENUES</w:t>
      </w:r>
      <w:r w:rsidR="00B0755E" w:rsidRPr="00F2597F">
        <w:rPr>
          <w:rFonts w:ascii="Calibri" w:hAnsi="Calibri" w:cs="Calibri"/>
          <w:b/>
          <w:color w:val="3366CC"/>
          <w:sz w:val="36"/>
          <w:szCs w:val="36"/>
          <w:lang w:val="en-GB"/>
        </w:rPr>
        <w:t xml:space="preserve"> &amp; SESSIONS</w:t>
      </w:r>
    </w:p>
    <w:p w14:paraId="27151D4A" w14:textId="77777777" w:rsidR="00FF32E5" w:rsidRPr="00FF32E5" w:rsidRDefault="00FF32E5" w:rsidP="008A7635">
      <w:pPr>
        <w:pStyle w:val="NoSpacing"/>
        <w:jc w:val="center"/>
        <w:rPr>
          <w:rFonts w:ascii="Calibri" w:hAnsi="Calibri" w:cs="Calibri"/>
          <w:b/>
          <w:color w:val="3366CC"/>
          <w:sz w:val="24"/>
          <w:szCs w:val="24"/>
          <w:lang w:val="en-GB"/>
        </w:rPr>
      </w:pPr>
    </w:p>
    <w:tbl>
      <w:tblPr>
        <w:tblpPr w:leftFromText="180" w:rightFromText="180" w:vertAnchor="text" w:horzAnchor="margin" w:tblpXSpec="center" w:tblpY="41"/>
        <w:tblW w:w="11027" w:type="dxa"/>
        <w:tblBorders>
          <w:top w:val="thinThickSmallGap" w:sz="12" w:space="0" w:color="0066CC"/>
          <w:left w:val="thinThickSmallGap" w:sz="12" w:space="0" w:color="0066CC"/>
          <w:bottom w:val="thinThickSmallGap" w:sz="12" w:space="0" w:color="0066CC"/>
          <w:right w:val="thinThickSmallGap" w:sz="12" w:space="0" w:color="0066CC"/>
          <w:insideH w:val="single" w:sz="4" w:space="0" w:color="0066CC"/>
          <w:insideV w:val="single" w:sz="4" w:space="0" w:color="0066CC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5"/>
        <w:gridCol w:w="2460"/>
        <w:gridCol w:w="7502"/>
      </w:tblGrid>
      <w:tr w:rsidR="00932DE8" w:rsidRPr="00F2597F" w14:paraId="3644DAF6" w14:textId="77777777" w:rsidTr="0050331B">
        <w:trPr>
          <w:trHeight w:val="454"/>
        </w:trPr>
        <w:tc>
          <w:tcPr>
            <w:tcW w:w="1065" w:type="dxa"/>
            <w:shd w:val="clear" w:color="auto" w:fill="FFFFFF" w:themeFill="background1"/>
            <w:vAlign w:val="center"/>
            <w:hideMark/>
          </w:tcPr>
          <w:p w14:paraId="3644DAF3" w14:textId="7CDC7A19" w:rsidR="00932DE8" w:rsidRPr="00F2597F" w:rsidRDefault="00932DE8" w:rsidP="007A6765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3366CC"/>
                <w:sz w:val="26"/>
                <w:szCs w:val="26"/>
                <w:lang w:val="en-GB"/>
              </w:rPr>
            </w:pPr>
            <w:r w:rsidRPr="00F2597F">
              <w:rPr>
                <w:rFonts w:ascii="Calibri" w:hAnsi="Calibri" w:cs="Calibri"/>
                <w:b/>
                <w:bCs/>
                <w:color w:val="3366CC"/>
                <w:sz w:val="26"/>
                <w:szCs w:val="26"/>
                <w:lang w:val="en-GB"/>
              </w:rPr>
              <w:t>Session 1</w:t>
            </w: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 w14:paraId="158EF5A0" w14:textId="1ED1EBED" w:rsidR="00932DE8" w:rsidRPr="00F2597F" w:rsidRDefault="4553EBED" w:rsidP="00F25719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</w:pPr>
            <w:r w:rsidRPr="00F2597F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T</w:t>
            </w:r>
            <w:r w:rsidR="00735BEA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hursday</w:t>
            </w:r>
            <w:r w:rsidRPr="00F2597F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 xml:space="preserve"> </w:t>
            </w:r>
            <w:r w:rsidR="00735BEA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4</w:t>
            </w:r>
            <w:r w:rsidRPr="00F2597F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vertAlign w:val="superscript"/>
                <w:lang w:val="en-GB"/>
              </w:rPr>
              <w:t>th</w:t>
            </w:r>
            <w:r w:rsidRPr="00F2597F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 xml:space="preserve"> Ju</w:t>
            </w:r>
            <w:r w:rsidR="00735BEA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ly</w:t>
            </w:r>
            <w:r w:rsidRPr="00F2597F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 xml:space="preserve"> 202</w:t>
            </w:r>
            <w:r w:rsidR="00735BEA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4</w:t>
            </w:r>
          </w:p>
          <w:p w14:paraId="18A5A3F2" w14:textId="649C6756" w:rsidR="00F15E2B" w:rsidRDefault="00735BEA" w:rsidP="00F25719">
            <w:pPr>
              <w:pStyle w:val="NoSpacing"/>
              <w:jc w:val="center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10</w:t>
            </w:r>
            <w:r w:rsidR="008A7635"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am – 2:</w:t>
            </w:r>
            <w:r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30</w:t>
            </w:r>
            <w:r w:rsidR="008A7635"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 pm</w:t>
            </w:r>
          </w:p>
          <w:p w14:paraId="502015D7" w14:textId="77777777" w:rsidR="001604C6" w:rsidRPr="00F2597F" w:rsidRDefault="001604C6" w:rsidP="00F25719">
            <w:pPr>
              <w:pStyle w:val="NoSpacing"/>
              <w:jc w:val="center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</w:p>
          <w:p w14:paraId="7872AB34" w14:textId="117FAF25" w:rsidR="00F2597F" w:rsidRPr="00F2597F" w:rsidRDefault="00F15E2B" w:rsidP="00F25719">
            <w:pPr>
              <w:pStyle w:val="NoSpacing"/>
              <w:jc w:val="center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F2597F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Venue</w:t>
            </w: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:</w:t>
            </w:r>
          </w:p>
          <w:p w14:paraId="3644DAF4" w14:textId="58491487" w:rsidR="00932DE8" w:rsidRPr="00F2597F" w:rsidRDefault="00735BEA" w:rsidP="00F25719">
            <w:pPr>
              <w:pStyle w:val="NoSpacing"/>
              <w:jc w:val="center"/>
              <w:rPr>
                <w:rFonts w:ascii="Calibri" w:hAnsi="Calibri" w:cs="Calibri"/>
                <w:color w:val="3366CC"/>
                <w:sz w:val="26"/>
                <w:szCs w:val="26"/>
                <w:lang w:val="en-GB"/>
              </w:rPr>
            </w:pP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Five Acre Wood </w:t>
            </w:r>
            <w:r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School </w:t>
            </w: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Maidstone</w:t>
            </w:r>
          </w:p>
        </w:tc>
        <w:tc>
          <w:tcPr>
            <w:tcW w:w="7502" w:type="dxa"/>
            <w:shd w:val="clear" w:color="auto" w:fill="FFFFFF" w:themeFill="background1"/>
            <w:vAlign w:val="center"/>
          </w:tcPr>
          <w:p w14:paraId="2053D275" w14:textId="3E11B19E" w:rsidR="004C3B0D" w:rsidRPr="00F2597F" w:rsidRDefault="00880C9B" w:rsidP="00932DE8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F2597F">
              <w:rPr>
                <w:rFonts w:ascii="Calibri" w:hAnsi="Calibri" w:cs="Calibri"/>
                <w:b/>
                <w:i/>
                <w:color w:val="3366CC"/>
                <w:sz w:val="24"/>
                <w:szCs w:val="24"/>
                <w:lang w:val="en-GB"/>
              </w:rPr>
              <w:t>“Back to the drawing board”</w:t>
            </w: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 - </w:t>
            </w:r>
            <w:r w:rsidR="004C3B0D"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Preparation for the new cohort</w:t>
            </w:r>
          </w:p>
          <w:p w14:paraId="0D7D394E" w14:textId="7C3F31BC" w:rsidR="001D2298" w:rsidRPr="00F2597F" w:rsidRDefault="001D2298" w:rsidP="00932DE8">
            <w:pPr>
              <w:pStyle w:val="NoSpacing"/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</w:pPr>
            <w:r w:rsidRPr="00F2597F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>A</w:t>
            </w:r>
            <w:r w:rsidR="00735BEA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>M</w:t>
            </w:r>
            <w:r w:rsidRPr="00F2597F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 xml:space="preserve"> session:</w:t>
            </w:r>
          </w:p>
          <w:p w14:paraId="1E41DFE3" w14:textId="564418EE" w:rsidR="001D2298" w:rsidRPr="00F2597F" w:rsidRDefault="001D2298" w:rsidP="00932DE8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A collection of bite-sized training sessions covering:</w:t>
            </w:r>
          </w:p>
          <w:p w14:paraId="2818EE53" w14:textId="77777777" w:rsidR="001D2298" w:rsidRPr="00F2597F" w:rsidRDefault="001D2298" w:rsidP="00932DE8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early communication skills, sensory sensitivities, the key person approach, introducing a structured approach to teaching and learning, and emotional regulation.</w:t>
            </w:r>
          </w:p>
          <w:p w14:paraId="262032B5" w14:textId="77777777" w:rsidR="001D2298" w:rsidRDefault="001D2298" w:rsidP="00932DE8">
            <w:pPr>
              <w:pStyle w:val="NoSpacing"/>
              <w:rPr>
                <w:rFonts w:ascii="Calibri" w:hAnsi="Calibri" w:cs="Calibri"/>
                <w:color w:val="3366CC"/>
                <w:lang w:val="en-GB"/>
              </w:rPr>
            </w:pPr>
          </w:p>
          <w:p w14:paraId="12BEC76C" w14:textId="0F314045" w:rsidR="00735BEA" w:rsidRPr="00735BEA" w:rsidRDefault="00735BEA" w:rsidP="00932DE8">
            <w:pPr>
              <w:pStyle w:val="NoSpacing"/>
              <w:rPr>
                <w:rFonts w:ascii="Calibri" w:hAnsi="Calibri" w:cs="Calibri"/>
                <w:b/>
                <w:bCs/>
                <w:i/>
                <w:iCs/>
                <w:color w:val="3366CC"/>
                <w:sz w:val="24"/>
                <w:szCs w:val="24"/>
                <w:lang w:val="en-GB"/>
              </w:rPr>
            </w:pPr>
            <w:r w:rsidRPr="00735BEA">
              <w:rPr>
                <w:rFonts w:ascii="Calibri" w:hAnsi="Calibri" w:cs="Calibri"/>
                <w:b/>
                <w:bCs/>
                <w:i/>
                <w:iCs/>
                <w:color w:val="3366CC"/>
                <w:sz w:val="24"/>
                <w:szCs w:val="24"/>
                <w:lang w:val="en-GB"/>
              </w:rPr>
              <w:t>Interaction and Engagement in Year R</w:t>
            </w:r>
          </w:p>
          <w:p w14:paraId="5092D803" w14:textId="59F16F0A" w:rsidR="001D2298" w:rsidRPr="00F2597F" w:rsidRDefault="001D2298" w:rsidP="00932DE8">
            <w:pPr>
              <w:pStyle w:val="NoSpacing"/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</w:pPr>
            <w:r w:rsidRPr="00F2597F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>P</w:t>
            </w:r>
            <w:r w:rsidR="00735BEA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>M</w:t>
            </w:r>
            <w:r w:rsidRPr="00F2597F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 xml:space="preserve"> session:</w:t>
            </w:r>
          </w:p>
          <w:p w14:paraId="3644DAF5" w14:textId="7F2A49F4" w:rsidR="00932DE8" w:rsidRPr="002C6637" w:rsidRDefault="00735BEA" w:rsidP="00932DE8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2C6637">
              <w:rPr>
                <w:rFonts w:ascii="Calibri" w:hAnsi="Calibri" w:cs="Calibri"/>
                <w:color w:val="3366CC"/>
                <w:sz w:val="24"/>
                <w:szCs w:val="24"/>
                <w:shd w:val="clear" w:color="auto" w:fill="FFFFFF"/>
              </w:rPr>
              <w:t xml:space="preserve">Take a closer look at what interaction is and how you can develop positive interactions in your Year R classroom and how you can support children who find it harder to have conversations. </w:t>
            </w:r>
          </w:p>
        </w:tc>
      </w:tr>
      <w:tr w:rsidR="00932DE8" w:rsidRPr="00F2597F" w14:paraId="3644DAFA" w14:textId="77777777" w:rsidTr="0050331B">
        <w:trPr>
          <w:trHeight w:val="454"/>
        </w:trPr>
        <w:tc>
          <w:tcPr>
            <w:tcW w:w="1065" w:type="dxa"/>
            <w:shd w:val="clear" w:color="auto" w:fill="FFFFFF" w:themeFill="background1"/>
            <w:vAlign w:val="center"/>
            <w:hideMark/>
          </w:tcPr>
          <w:p w14:paraId="3644DAF7" w14:textId="77777777" w:rsidR="00932DE8" w:rsidRPr="00F2597F" w:rsidRDefault="00932DE8" w:rsidP="007A6765">
            <w:pPr>
              <w:pStyle w:val="NoSpacing"/>
              <w:jc w:val="center"/>
              <w:rPr>
                <w:rFonts w:ascii="Calibri" w:hAnsi="Calibri" w:cs="Calibri"/>
                <w:b/>
                <w:color w:val="3366CC"/>
                <w:sz w:val="26"/>
                <w:szCs w:val="26"/>
                <w:lang w:val="en-GB"/>
              </w:rPr>
            </w:pPr>
            <w:r w:rsidRPr="00F2597F">
              <w:rPr>
                <w:rFonts w:ascii="Calibri" w:hAnsi="Calibri" w:cs="Calibri"/>
                <w:b/>
                <w:color w:val="3366CC"/>
                <w:sz w:val="26"/>
                <w:szCs w:val="26"/>
                <w:lang w:val="en-GB"/>
              </w:rPr>
              <w:t>Session 2</w:t>
            </w: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 w14:paraId="6F289F13" w14:textId="609DCB15" w:rsidR="6BECBA7C" w:rsidRPr="00F2597F" w:rsidRDefault="00EC39C4" w:rsidP="00F25719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Tuesday 28</w:t>
            </w:r>
            <w:r w:rsidRPr="00EC39C4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 xml:space="preserve"> January 2025</w:t>
            </w:r>
          </w:p>
          <w:p w14:paraId="40CFF995" w14:textId="77777777" w:rsidR="00735BEA" w:rsidRDefault="00735BEA" w:rsidP="00F25719">
            <w:pPr>
              <w:pStyle w:val="NoSpacing"/>
              <w:jc w:val="center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10</w:t>
            </w: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am – 2:</w:t>
            </w:r>
            <w:r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30</w:t>
            </w: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 pm</w:t>
            </w:r>
          </w:p>
          <w:p w14:paraId="6D1E52B9" w14:textId="77777777" w:rsidR="001604C6" w:rsidRPr="00F2597F" w:rsidRDefault="001604C6" w:rsidP="00F25719">
            <w:pPr>
              <w:pStyle w:val="NoSpacing"/>
              <w:jc w:val="center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</w:p>
          <w:p w14:paraId="1AC9012F" w14:textId="1367D5BF" w:rsidR="00407C0D" w:rsidRDefault="00407C0D" w:rsidP="00F25719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Venue:</w:t>
            </w:r>
          </w:p>
          <w:p w14:paraId="3644DAF8" w14:textId="5810E01C" w:rsidR="00932DE8" w:rsidRPr="00F2597F" w:rsidRDefault="6BECBA7C" w:rsidP="00F25719">
            <w:pPr>
              <w:pStyle w:val="NoSpacing"/>
              <w:jc w:val="center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Five Acre Wood </w:t>
            </w:r>
            <w:r w:rsidR="001604C6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School </w:t>
            </w: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Maidstone</w:t>
            </w:r>
          </w:p>
        </w:tc>
        <w:tc>
          <w:tcPr>
            <w:tcW w:w="7502" w:type="dxa"/>
            <w:shd w:val="clear" w:color="auto" w:fill="FFFFFF" w:themeFill="background1"/>
            <w:vAlign w:val="center"/>
          </w:tcPr>
          <w:p w14:paraId="4F15CA50" w14:textId="7BBE49AA" w:rsidR="001D2298" w:rsidRPr="00F2597F" w:rsidRDefault="00880C9B" w:rsidP="00932DE8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F2597F">
              <w:rPr>
                <w:rFonts w:ascii="Calibri" w:hAnsi="Calibri" w:cs="Calibri"/>
                <w:b/>
                <w:i/>
                <w:color w:val="3366CC"/>
                <w:sz w:val="24"/>
                <w:szCs w:val="24"/>
                <w:lang w:val="en-GB"/>
              </w:rPr>
              <w:t>“Hey! Are you talking to me?”</w:t>
            </w: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 - </w:t>
            </w:r>
            <w:r w:rsidR="001D2298"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Communication and Interaction in YrR</w:t>
            </w:r>
          </w:p>
          <w:p w14:paraId="79B1311B" w14:textId="58C6D536" w:rsidR="001D2298" w:rsidRPr="00F2597F" w:rsidRDefault="001D2298" w:rsidP="00932DE8">
            <w:pPr>
              <w:pStyle w:val="NoSpacing"/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</w:pPr>
            <w:r w:rsidRPr="00F2597F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>A</w:t>
            </w:r>
            <w:r w:rsidR="00735BEA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>M</w:t>
            </w:r>
            <w:r w:rsidRPr="00F2597F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 xml:space="preserve"> session:</w:t>
            </w:r>
          </w:p>
          <w:p w14:paraId="72B4A445" w14:textId="77777777" w:rsidR="001D2298" w:rsidRPr="00F2597F" w:rsidRDefault="001D2298" w:rsidP="00932DE8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A reflection on how the cohort </w:t>
            </w:r>
            <w:proofErr w:type="gramStart"/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are</w:t>
            </w:r>
            <w:proofErr w:type="gramEnd"/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 settling and the implementation of strategies and approaches.</w:t>
            </w:r>
          </w:p>
          <w:p w14:paraId="07B90F92" w14:textId="77777777" w:rsidR="001D2298" w:rsidRPr="00F2597F" w:rsidRDefault="001D2298" w:rsidP="00932DE8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Identification of specific needs and the opportunity to explore ideas for support and how to move forward.</w:t>
            </w:r>
          </w:p>
          <w:p w14:paraId="11E35B88" w14:textId="5FEE2187" w:rsidR="003A5A3C" w:rsidRPr="00F2597F" w:rsidRDefault="001D2298" w:rsidP="00932DE8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A more in-depth look at developing communication and interaction skills for children with </w:t>
            </w:r>
            <w:r w:rsidR="003A5A3C"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SEN within the YrR</w:t>
            </w: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 classroom.</w:t>
            </w:r>
          </w:p>
          <w:p w14:paraId="2A5AE116" w14:textId="77777777" w:rsidR="003A5A3C" w:rsidRPr="00407C0D" w:rsidRDefault="003A5A3C" w:rsidP="00932DE8">
            <w:pPr>
              <w:pStyle w:val="NoSpacing"/>
              <w:rPr>
                <w:rFonts w:ascii="Calibri" w:hAnsi="Calibri" w:cs="Calibri"/>
                <w:color w:val="3366CC"/>
                <w:lang w:val="en-GB"/>
              </w:rPr>
            </w:pPr>
          </w:p>
          <w:p w14:paraId="6E47B22E" w14:textId="77777777" w:rsidR="00735BEA" w:rsidRPr="00C57D51" w:rsidRDefault="00735BEA" w:rsidP="00735BEA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C57D51">
              <w:rPr>
                <w:rFonts w:ascii="Calibri" w:hAnsi="Calibri" w:cs="Calibri"/>
                <w:b/>
                <w:i/>
                <w:color w:val="3366CC"/>
                <w:sz w:val="24"/>
                <w:szCs w:val="24"/>
                <w:lang w:val="en-GB"/>
              </w:rPr>
              <w:t>“What is the bravest thing you’ve ever said?” said the boy, “Help,” said the Horse</w:t>
            </w:r>
            <w:r w:rsidRPr="00C57D51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 xml:space="preserve"> (Charlie Mackesy)</w:t>
            </w:r>
            <w:r w:rsidRPr="00C57D51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 - Supporting SEMH needs within the YrR </w:t>
            </w:r>
            <w:proofErr w:type="gramStart"/>
            <w:r w:rsidRPr="00C57D51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class</w:t>
            </w:r>
            <w:proofErr w:type="gramEnd"/>
          </w:p>
          <w:p w14:paraId="4F8B7E0E" w14:textId="5DDFA15C" w:rsidR="00735BEA" w:rsidRPr="00C57D51" w:rsidRDefault="00735BEA" w:rsidP="00735BEA">
            <w:pPr>
              <w:pStyle w:val="NoSpacing"/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>PM</w:t>
            </w:r>
            <w:r w:rsidRPr="00C57D51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 xml:space="preserve"> session:</w:t>
            </w:r>
          </w:p>
          <w:p w14:paraId="3644DAF9" w14:textId="3ED57C03" w:rsidR="00932DE8" w:rsidRPr="00735BEA" w:rsidRDefault="00735BEA" w:rsidP="00735BEA">
            <w:pPr>
              <w:pStyle w:val="NoSpacing"/>
              <w:rPr>
                <w:sz w:val="24"/>
                <w:szCs w:val="24"/>
                <w:lang w:val="en-GB"/>
              </w:rPr>
            </w:pPr>
            <w:r w:rsidRPr="391578B7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A training session to explore the challenges of SEMH needs within the YrR classroom.  Considering ACEs (Adverse Childhood Experiences) and trauma informed practice alongside reflection upon the four Rs Approach – Regulate, Relate, Reason and Repair, with links to PROACT SCIP.</w:t>
            </w:r>
            <w:r>
              <w:rPr>
                <w:noProof/>
              </w:rPr>
              <w:drawing>
                <wp:inline distT="0" distB="0" distL="0" distR="0" wp14:anchorId="19A332F2" wp14:editId="24E62C55">
                  <wp:extent cx="109867" cy="126769"/>
                  <wp:effectExtent l="0" t="0" r="0" b="0"/>
                  <wp:docPr id="435488239" name="Picture 435488239" descr="Trademark Symbol Stock Illustrations – 9,295 Trademark Symbol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38864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99" t="24675" r="29357" b="298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67" cy="12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1A895" w14:textId="77777777" w:rsidR="00C57D51" w:rsidRDefault="00C57D51"/>
    <w:p w14:paraId="5CEDA5D9" w14:textId="77777777" w:rsidR="002C6637" w:rsidRDefault="002C6637"/>
    <w:p w14:paraId="3F0AFC78" w14:textId="77777777" w:rsidR="002C6637" w:rsidRDefault="002C6637"/>
    <w:p w14:paraId="29CE4329" w14:textId="77777777" w:rsidR="002C6637" w:rsidRDefault="002C6637"/>
    <w:p w14:paraId="57446077" w14:textId="77777777" w:rsidR="002C6637" w:rsidRDefault="002C6637"/>
    <w:p w14:paraId="21A7A3C2" w14:textId="77777777" w:rsidR="002C6637" w:rsidRDefault="002C6637"/>
    <w:p w14:paraId="7BED9327" w14:textId="77777777" w:rsidR="002C6637" w:rsidRDefault="002C6637"/>
    <w:p w14:paraId="1D83EF4A" w14:textId="77777777" w:rsidR="0068085B" w:rsidRDefault="0068085B"/>
    <w:p w14:paraId="63F7B3B9" w14:textId="77777777" w:rsidR="0068085B" w:rsidRDefault="0068085B"/>
    <w:p w14:paraId="6CEC5A3B" w14:textId="77777777" w:rsidR="0068085B" w:rsidRDefault="0068085B"/>
    <w:p w14:paraId="19CB9706" w14:textId="77777777" w:rsidR="002C6637" w:rsidRDefault="002C6637"/>
    <w:tbl>
      <w:tblPr>
        <w:tblpPr w:leftFromText="180" w:rightFromText="180" w:vertAnchor="text" w:horzAnchor="margin" w:tblpXSpec="center" w:tblpY="41"/>
        <w:tblW w:w="11027" w:type="dxa"/>
        <w:tblBorders>
          <w:top w:val="thinThickSmallGap" w:sz="12" w:space="0" w:color="0066CC"/>
          <w:left w:val="thinThickSmallGap" w:sz="12" w:space="0" w:color="0066CC"/>
          <w:bottom w:val="thinThickSmallGap" w:sz="12" w:space="0" w:color="0066CC"/>
          <w:right w:val="thinThickSmallGap" w:sz="12" w:space="0" w:color="0066CC"/>
          <w:insideH w:val="single" w:sz="4" w:space="0" w:color="0066CC"/>
          <w:insideV w:val="single" w:sz="4" w:space="0" w:color="0066CC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5"/>
        <w:gridCol w:w="2460"/>
        <w:gridCol w:w="7502"/>
      </w:tblGrid>
      <w:tr w:rsidR="00735BEA" w:rsidRPr="00F2597F" w14:paraId="3644DAFE" w14:textId="77777777" w:rsidTr="391578B7">
        <w:trPr>
          <w:trHeight w:val="454"/>
        </w:trPr>
        <w:tc>
          <w:tcPr>
            <w:tcW w:w="1065" w:type="dxa"/>
            <w:shd w:val="clear" w:color="auto" w:fill="FFFFFF" w:themeFill="background1"/>
            <w:vAlign w:val="center"/>
          </w:tcPr>
          <w:p w14:paraId="3644DAFB" w14:textId="39B2594C" w:rsidR="00735BEA" w:rsidRPr="00F2597F" w:rsidRDefault="00735BEA" w:rsidP="00735BEA">
            <w:pPr>
              <w:pStyle w:val="NoSpacing"/>
              <w:jc w:val="center"/>
              <w:rPr>
                <w:rFonts w:ascii="Calibri" w:hAnsi="Calibri" w:cs="Calibri"/>
                <w:b/>
                <w:color w:val="3366CC"/>
                <w:sz w:val="26"/>
                <w:szCs w:val="26"/>
                <w:lang w:val="en-GB"/>
              </w:rPr>
            </w:pPr>
            <w:r w:rsidRPr="00F2597F">
              <w:rPr>
                <w:rFonts w:ascii="Calibri" w:hAnsi="Calibri" w:cs="Calibri"/>
                <w:b/>
                <w:color w:val="3366CC"/>
                <w:sz w:val="26"/>
                <w:szCs w:val="26"/>
                <w:lang w:val="en-GB"/>
              </w:rPr>
              <w:t xml:space="preserve">Session </w:t>
            </w:r>
            <w:r>
              <w:rPr>
                <w:rFonts w:ascii="Calibri" w:hAnsi="Calibri" w:cs="Calibri"/>
                <w:b/>
                <w:color w:val="3366CC"/>
                <w:sz w:val="26"/>
                <w:szCs w:val="26"/>
                <w:lang w:val="en-GB"/>
              </w:rPr>
              <w:t>3</w:t>
            </w:r>
          </w:p>
        </w:tc>
        <w:tc>
          <w:tcPr>
            <w:tcW w:w="2460" w:type="dxa"/>
            <w:shd w:val="clear" w:color="auto" w:fill="FFFFFF" w:themeFill="background1"/>
            <w:vAlign w:val="center"/>
          </w:tcPr>
          <w:p w14:paraId="4DFBC9A8" w14:textId="7DEE6705" w:rsidR="00735BEA" w:rsidRPr="00C57D51" w:rsidRDefault="00F25719" w:rsidP="00F25719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Thursday 27</w:t>
            </w:r>
            <w:r w:rsidRPr="00F25719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 xml:space="preserve"> March 2025</w:t>
            </w:r>
          </w:p>
          <w:p w14:paraId="600D17CD" w14:textId="77777777" w:rsidR="00735BEA" w:rsidRDefault="00735BEA" w:rsidP="00F25719">
            <w:pPr>
              <w:pStyle w:val="NoSpacing"/>
              <w:jc w:val="center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10</w:t>
            </w: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am – 2:</w:t>
            </w:r>
            <w:r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30</w:t>
            </w:r>
            <w:r w:rsidRPr="00F2597F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 pm</w:t>
            </w:r>
          </w:p>
          <w:p w14:paraId="36528C65" w14:textId="77777777" w:rsidR="00735BEA" w:rsidRDefault="00735BEA" w:rsidP="00F25719">
            <w:pPr>
              <w:pStyle w:val="NoSpacing"/>
              <w:jc w:val="center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</w:p>
          <w:p w14:paraId="17E0C341" w14:textId="77777777" w:rsidR="00735BEA" w:rsidRPr="00C57D51" w:rsidRDefault="00735BEA" w:rsidP="00F25719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Venue:</w:t>
            </w:r>
          </w:p>
          <w:p w14:paraId="24AF4FCF" w14:textId="77777777" w:rsidR="00735BEA" w:rsidRDefault="00735BEA" w:rsidP="00F25719">
            <w:pPr>
              <w:pStyle w:val="NoSpacing"/>
              <w:jc w:val="center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C57D51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Five Acre Wood School</w:t>
            </w:r>
          </w:p>
          <w:p w14:paraId="3644DAFC" w14:textId="74957EB4" w:rsidR="00735BEA" w:rsidRPr="001604C6" w:rsidRDefault="00735BEA" w:rsidP="00F25719">
            <w:pPr>
              <w:pStyle w:val="NoSpacing"/>
              <w:jc w:val="center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Maidstone</w:t>
            </w:r>
          </w:p>
        </w:tc>
        <w:tc>
          <w:tcPr>
            <w:tcW w:w="7502" w:type="dxa"/>
            <w:shd w:val="clear" w:color="auto" w:fill="FFFFFF" w:themeFill="background1"/>
            <w:vAlign w:val="center"/>
          </w:tcPr>
          <w:p w14:paraId="3030A308" w14:textId="77777777" w:rsidR="007A6765" w:rsidRDefault="00735BEA" w:rsidP="00C16DF1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C57D51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>“</w:t>
            </w:r>
            <w:r w:rsidRPr="00C57D51">
              <w:rPr>
                <w:rFonts w:ascii="Calibri" w:hAnsi="Calibri" w:cs="Calibri"/>
                <w:b/>
                <w:i/>
                <w:color w:val="3366CC"/>
                <w:sz w:val="24"/>
                <w:szCs w:val="24"/>
                <w:lang w:val="en-GB"/>
              </w:rPr>
              <w:t>I see the world differently.  You would be amazed if you had my eyes</w:t>
            </w:r>
            <w:r w:rsidRPr="00C57D51">
              <w:rPr>
                <w:rFonts w:ascii="Calibri" w:hAnsi="Calibri" w:cs="Calibri"/>
                <w:b/>
                <w:color w:val="3366CC"/>
                <w:sz w:val="24"/>
                <w:szCs w:val="24"/>
                <w:lang w:val="en-GB"/>
              </w:rPr>
              <w:t>.”</w:t>
            </w:r>
            <w:r w:rsidRPr="00C57D51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 </w:t>
            </w:r>
          </w:p>
          <w:p w14:paraId="5094E0EF" w14:textId="65D84292" w:rsidR="00735BEA" w:rsidRDefault="00735BEA" w:rsidP="00C16DF1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C57D51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(Calvin Nye) - Supporting children with social communication diff</w:t>
            </w:r>
            <w:r w:rsidR="00697228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erences</w:t>
            </w:r>
            <w:r w:rsidRPr="00C57D51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 xml:space="preserve"> in the YrR classroom</w:t>
            </w:r>
            <w:r w:rsidR="00697228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.</w:t>
            </w:r>
          </w:p>
          <w:p w14:paraId="089CF9A3" w14:textId="0D741F0C" w:rsidR="007A6765" w:rsidRPr="007A6765" w:rsidRDefault="007A6765" w:rsidP="00C16DF1">
            <w:pPr>
              <w:pStyle w:val="NoSpacing"/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</w:pPr>
            <w:r w:rsidRPr="007A6765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AM session:</w:t>
            </w:r>
          </w:p>
          <w:p w14:paraId="7A86117A" w14:textId="77777777" w:rsidR="00735BEA" w:rsidRPr="00C57D51" w:rsidRDefault="00735BEA" w:rsidP="00C16DF1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C57D51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Providing an overview of social communication needs and Autism and how this relates to the YrR classroom and strategies to support inclusive practice.</w:t>
            </w:r>
          </w:p>
          <w:p w14:paraId="045981AA" w14:textId="77777777" w:rsidR="00735BEA" w:rsidRPr="00C57D51" w:rsidRDefault="00735BEA" w:rsidP="00C16DF1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C57D51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A chance to reflect upon current strengths and areas of difficulty with regards to teaching children with SEN in YrR.</w:t>
            </w:r>
          </w:p>
          <w:p w14:paraId="78D01279" w14:textId="77777777" w:rsidR="00735BEA" w:rsidRPr="00C57D51" w:rsidRDefault="00735BEA" w:rsidP="00C16DF1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</w:p>
          <w:p w14:paraId="6161A33E" w14:textId="013AEA5A" w:rsidR="00735BEA" w:rsidRPr="00C57D51" w:rsidRDefault="00735BEA" w:rsidP="00C16DF1">
            <w:pPr>
              <w:pStyle w:val="NoSpacing"/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</w:pPr>
            <w:r w:rsidRPr="00C57D51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P</w:t>
            </w:r>
            <w:r w:rsidR="007A6765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>M</w:t>
            </w:r>
            <w:r w:rsidRPr="00C57D51">
              <w:rPr>
                <w:rFonts w:ascii="Calibri" w:hAnsi="Calibri" w:cs="Calibri"/>
                <w:b/>
                <w:bCs/>
                <w:color w:val="3366CC"/>
                <w:sz w:val="24"/>
                <w:szCs w:val="24"/>
                <w:lang w:val="en-GB"/>
              </w:rPr>
              <w:t xml:space="preserve"> session:</w:t>
            </w:r>
          </w:p>
          <w:p w14:paraId="3644DAFD" w14:textId="79C061F4" w:rsidR="00735BEA" w:rsidRPr="00C57D51" w:rsidRDefault="00735BEA" w:rsidP="6BECBA7C">
            <w:pPr>
              <w:pStyle w:val="NoSpacing"/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</w:pPr>
            <w:r w:rsidRPr="00C57D51">
              <w:rPr>
                <w:rFonts w:ascii="Calibri" w:hAnsi="Calibri" w:cs="Calibri"/>
                <w:color w:val="3366CC"/>
                <w:sz w:val="24"/>
                <w:szCs w:val="24"/>
                <w:lang w:val="en-GB"/>
              </w:rPr>
              <w:t>An opportunity to have a surgery with a specialist teacher to discuss specific SEN cases (for Maidstone Schools – for caseload children or anonymously.)</w:t>
            </w:r>
          </w:p>
        </w:tc>
      </w:tr>
    </w:tbl>
    <w:p w14:paraId="2D598CEF" w14:textId="77777777" w:rsidR="00FF32E5" w:rsidRPr="00FF32E5" w:rsidRDefault="00FF32E5" w:rsidP="001265EB">
      <w:pPr>
        <w:pStyle w:val="NoSpacing"/>
        <w:jc w:val="center"/>
        <w:rPr>
          <w:rFonts w:ascii="Calibri" w:hAnsi="Calibri" w:cs="Calibri"/>
          <w:b/>
          <w:color w:val="3366CC"/>
          <w:lang w:val="en-GB"/>
        </w:rPr>
      </w:pPr>
    </w:p>
    <w:p w14:paraId="3644DB11" w14:textId="5398F0C5" w:rsidR="001265EB" w:rsidRPr="00F2597F" w:rsidRDefault="001265EB" w:rsidP="001265EB">
      <w:pPr>
        <w:pStyle w:val="NoSpacing"/>
        <w:jc w:val="center"/>
        <w:rPr>
          <w:rFonts w:ascii="Calibri" w:hAnsi="Calibri" w:cs="Calibri"/>
          <w:b/>
          <w:color w:val="3366CC"/>
          <w:sz w:val="36"/>
          <w:szCs w:val="36"/>
          <w:lang w:val="en-GB"/>
        </w:rPr>
      </w:pPr>
      <w:r w:rsidRPr="00F2597F">
        <w:rPr>
          <w:rFonts w:ascii="Calibri" w:hAnsi="Calibri" w:cs="Calibri"/>
          <w:b/>
          <w:color w:val="3366CC"/>
          <w:sz w:val="36"/>
          <w:szCs w:val="36"/>
          <w:lang w:val="en-GB"/>
        </w:rPr>
        <w:t>COST</w:t>
      </w:r>
    </w:p>
    <w:p w14:paraId="3644DB13" w14:textId="1198CE31" w:rsidR="001265EB" w:rsidRPr="00F2597F" w:rsidRDefault="001265EB" w:rsidP="00ED3525">
      <w:pPr>
        <w:pStyle w:val="NoSpacing"/>
        <w:jc w:val="center"/>
        <w:rPr>
          <w:rFonts w:ascii="Calibri" w:hAnsi="Calibri" w:cs="Calibri"/>
          <w:color w:val="3366CC"/>
          <w:sz w:val="26"/>
          <w:szCs w:val="26"/>
          <w:lang w:val="en-GB"/>
        </w:rPr>
      </w:pPr>
      <w:r w:rsidRPr="230BACAF">
        <w:rPr>
          <w:rFonts w:ascii="Calibri" w:hAnsi="Calibri" w:cs="Calibri"/>
          <w:color w:val="3366CC"/>
          <w:sz w:val="26"/>
          <w:szCs w:val="26"/>
          <w:lang w:val="en-GB"/>
        </w:rPr>
        <w:t>£</w:t>
      </w:r>
      <w:r w:rsidR="007A6765">
        <w:rPr>
          <w:rFonts w:ascii="Calibri" w:hAnsi="Calibri" w:cs="Calibri"/>
          <w:color w:val="3366CC"/>
          <w:sz w:val="26"/>
          <w:szCs w:val="26"/>
          <w:lang w:val="en-GB"/>
        </w:rPr>
        <w:t>4</w:t>
      </w:r>
      <w:r w:rsidR="00054B92" w:rsidRPr="230BACAF">
        <w:rPr>
          <w:rFonts w:ascii="Calibri" w:hAnsi="Calibri" w:cs="Calibri"/>
          <w:color w:val="3366CC"/>
          <w:sz w:val="26"/>
          <w:szCs w:val="26"/>
          <w:lang w:val="en-GB"/>
        </w:rPr>
        <w:t>0 for each session (1-</w:t>
      </w:r>
      <w:r w:rsidR="007A6765">
        <w:rPr>
          <w:rFonts w:ascii="Calibri" w:hAnsi="Calibri" w:cs="Calibri"/>
          <w:color w:val="3366CC"/>
          <w:sz w:val="26"/>
          <w:szCs w:val="26"/>
          <w:lang w:val="en-GB"/>
        </w:rPr>
        <w:t>3</w:t>
      </w:r>
      <w:r w:rsidR="00054B92" w:rsidRPr="230BACAF">
        <w:rPr>
          <w:rFonts w:ascii="Calibri" w:hAnsi="Calibri" w:cs="Calibri"/>
          <w:color w:val="3366CC"/>
          <w:sz w:val="26"/>
          <w:szCs w:val="26"/>
          <w:lang w:val="en-GB"/>
        </w:rPr>
        <w:t xml:space="preserve">) </w:t>
      </w:r>
      <w:r w:rsidR="00880C9B" w:rsidRPr="230BACAF">
        <w:rPr>
          <w:rFonts w:ascii="Calibri" w:hAnsi="Calibri" w:cs="Calibri"/>
          <w:color w:val="3366CC"/>
          <w:sz w:val="26"/>
          <w:szCs w:val="26"/>
          <w:lang w:val="en-GB"/>
        </w:rPr>
        <w:t xml:space="preserve">or attend all </w:t>
      </w:r>
      <w:r w:rsidR="007A6765">
        <w:rPr>
          <w:rFonts w:ascii="Calibri" w:hAnsi="Calibri" w:cs="Calibri"/>
          <w:color w:val="3366CC"/>
          <w:sz w:val="26"/>
          <w:szCs w:val="26"/>
          <w:lang w:val="en-GB"/>
        </w:rPr>
        <w:t>3</w:t>
      </w:r>
      <w:r w:rsidR="00880C9B" w:rsidRPr="230BACAF">
        <w:rPr>
          <w:rFonts w:ascii="Calibri" w:hAnsi="Calibri" w:cs="Calibri"/>
          <w:color w:val="3366CC"/>
          <w:sz w:val="26"/>
          <w:szCs w:val="26"/>
          <w:lang w:val="en-GB"/>
        </w:rPr>
        <w:t xml:space="preserve"> for </w:t>
      </w:r>
      <w:proofErr w:type="gramStart"/>
      <w:r w:rsidR="00880C9B" w:rsidRPr="230BACAF">
        <w:rPr>
          <w:rFonts w:ascii="Calibri" w:hAnsi="Calibri" w:cs="Calibri"/>
          <w:color w:val="3366CC"/>
          <w:sz w:val="26"/>
          <w:szCs w:val="26"/>
          <w:lang w:val="en-GB"/>
        </w:rPr>
        <w:t>£100</w:t>
      </w:r>
      <w:proofErr w:type="gramEnd"/>
    </w:p>
    <w:p w14:paraId="3644DB14" w14:textId="77777777" w:rsidR="001265EB" w:rsidRDefault="001265EB" w:rsidP="001265EB">
      <w:pPr>
        <w:pStyle w:val="NoSpacing"/>
        <w:jc w:val="center"/>
        <w:rPr>
          <w:rFonts w:ascii="Calibri" w:hAnsi="Calibri" w:cs="Calibri"/>
          <w:b/>
          <w:i/>
          <w:color w:val="3366CC"/>
          <w:sz w:val="24"/>
          <w:szCs w:val="24"/>
          <w:lang w:val="en-GB"/>
        </w:rPr>
      </w:pPr>
      <w:r w:rsidRPr="00F2597F">
        <w:rPr>
          <w:rFonts w:ascii="Calibri" w:hAnsi="Calibri" w:cs="Calibri"/>
          <w:b/>
          <w:i/>
          <w:color w:val="3366CC"/>
          <w:sz w:val="24"/>
          <w:szCs w:val="24"/>
          <w:lang w:val="en-GB"/>
        </w:rPr>
        <w:t>(7 days’ notice of cancellation will be required/non cancellation will incur the full charge)</w:t>
      </w:r>
    </w:p>
    <w:p w14:paraId="4E3009E2" w14:textId="77777777" w:rsidR="00C52637" w:rsidRDefault="00C52637" w:rsidP="001265EB">
      <w:pPr>
        <w:pStyle w:val="NoSpacing"/>
        <w:jc w:val="center"/>
        <w:rPr>
          <w:rFonts w:ascii="Calibri" w:hAnsi="Calibri" w:cs="Calibri"/>
          <w:b/>
          <w:i/>
          <w:color w:val="3366CC"/>
          <w:sz w:val="24"/>
          <w:szCs w:val="24"/>
          <w:lang w:val="en-GB"/>
        </w:rPr>
      </w:pPr>
    </w:p>
    <w:p w14:paraId="27071438" w14:textId="0B50D425" w:rsidR="00C52637" w:rsidRPr="00C52637" w:rsidRDefault="00C52637" w:rsidP="001265EB">
      <w:pPr>
        <w:pStyle w:val="NoSpacing"/>
        <w:jc w:val="center"/>
        <w:rPr>
          <w:rFonts w:ascii="Calibri" w:hAnsi="Calibri" w:cs="Calibri"/>
          <w:b/>
          <w:iCs/>
          <w:color w:val="3366CC"/>
          <w:sz w:val="32"/>
          <w:szCs w:val="32"/>
          <w:lang w:val="en-GB"/>
        </w:rPr>
      </w:pPr>
      <w:r w:rsidRPr="00C52637">
        <w:rPr>
          <w:rFonts w:ascii="Calibri" w:hAnsi="Calibri" w:cs="Calibri"/>
          <w:b/>
          <w:iCs/>
          <w:color w:val="3366CC"/>
          <w:sz w:val="32"/>
          <w:szCs w:val="32"/>
          <w:highlight w:val="yellow"/>
          <w:lang w:val="en-GB"/>
        </w:rPr>
        <w:t>To book a place on this training please complete the booking form using the link below.</w:t>
      </w:r>
    </w:p>
    <w:p w14:paraId="3644DB15" w14:textId="266633CF" w:rsidR="001265EB" w:rsidRPr="00C52637" w:rsidRDefault="001265EB" w:rsidP="001265EB">
      <w:pPr>
        <w:pStyle w:val="NoSpacing"/>
        <w:ind w:right="-1"/>
        <w:jc w:val="center"/>
        <w:rPr>
          <w:i/>
          <w:color w:val="000099"/>
          <w:sz w:val="32"/>
          <w:szCs w:val="32"/>
          <w:lang w:val="en-GB"/>
        </w:rPr>
      </w:pPr>
    </w:p>
    <w:p w14:paraId="3644DB16" w14:textId="5E929994" w:rsidR="0074005A" w:rsidRPr="00C52637" w:rsidRDefault="00C52637" w:rsidP="001265EB">
      <w:pPr>
        <w:pStyle w:val="NoSpacing"/>
        <w:ind w:right="-1"/>
        <w:jc w:val="center"/>
        <w:rPr>
          <w:rFonts w:ascii="Calibri" w:hAnsi="Calibri" w:cs="Calibri"/>
          <w:i/>
          <w:color w:val="000099"/>
          <w:lang w:val="en-GB"/>
        </w:rPr>
      </w:pPr>
      <w:hyperlink r:id="rId12" w:history="1">
        <w:proofErr w:type="spellStart"/>
        <w:r w:rsidRPr="00C52637">
          <w:rPr>
            <w:rStyle w:val="Hyperlink"/>
            <w:rFonts w:ascii="Calibri" w:hAnsi="Calibri" w:cs="Calibri"/>
            <w:i/>
            <w:sz w:val="28"/>
            <w:szCs w:val="28"/>
            <w:lang w:val="en-GB"/>
          </w:rPr>
          <w:t>Yr</w:t>
        </w:r>
        <w:proofErr w:type="spellEnd"/>
        <w:r w:rsidRPr="00C52637">
          <w:rPr>
            <w:rStyle w:val="Hyperlink"/>
            <w:rFonts w:ascii="Calibri" w:hAnsi="Calibri" w:cs="Calibri"/>
            <w:i/>
            <w:sz w:val="28"/>
            <w:szCs w:val="28"/>
            <w:lang w:val="en-GB"/>
          </w:rPr>
          <w:t xml:space="preserve"> R Training - Booking Form</w:t>
        </w:r>
      </w:hyperlink>
    </w:p>
    <w:p w14:paraId="3644DB29" w14:textId="77777777" w:rsidR="00B0755E" w:rsidRPr="00F2597F" w:rsidRDefault="00B0755E" w:rsidP="00C2734D"/>
    <w:sectPr w:rsidR="00B0755E" w:rsidRPr="00F2597F" w:rsidSect="00EB25C7">
      <w:headerReference w:type="default" r:id="rId13"/>
      <w:pgSz w:w="12240" w:h="15840" w:code="1"/>
      <w:pgMar w:top="340" w:right="964" w:bottom="720" w:left="964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71D95" w14:textId="77777777" w:rsidR="00C13A9F" w:rsidRDefault="00C13A9F" w:rsidP="00A66B18">
      <w:pPr>
        <w:spacing w:before="0" w:after="0"/>
      </w:pPr>
      <w:r>
        <w:separator/>
      </w:r>
    </w:p>
  </w:endnote>
  <w:endnote w:type="continuationSeparator" w:id="0">
    <w:p w14:paraId="62BA2A34" w14:textId="77777777" w:rsidR="00C13A9F" w:rsidRDefault="00C13A9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7C676" w14:textId="77777777" w:rsidR="00C13A9F" w:rsidRDefault="00C13A9F" w:rsidP="00A66B18">
      <w:pPr>
        <w:spacing w:before="0" w:after="0"/>
      </w:pPr>
      <w:r>
        <w:separator/>
      </w:r>
    </w:p>
  </w:footnote>
  <w:footnote w:type="continuationSeparator" w:id="0">
    <w:p w14:paraId="0B2432DD" w14:textId="77777777" w:rsidR="00C13A9F" w:rsidRDefault="00C13A9F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4DB30" w14:textId="77777777" w:rsidR="00A66B18" w:rsidRDefault="00A66B18">
    <w:pPr>
      <w:pStyle w:val="Header"/>
    </w:pPr>
    <w:r w:rsidRPr="0041428F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644DB34" wp14:editId="3644DB35">
              <wp:simplePos x="0" y="0"/>
              <wp:positionH relativeFrom="page">
                <wp:align>center</wp:align>
              </wp:positionH>
              <wp:positionV relativeFrom="paragraph">
                <wp:posOffset>-457200</wp:posOffset>
              </wp:positionV>
              <wp:extent cx="8247888" cy="3026664"/>
              <wp:effectExtent l="0" t="0" r="1270" b="2540"/>
              <wp:wrapNone/>
              <wp:docPr id="19" name="Graphic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7888" cy="3026664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2AA6E9" id="Graphic 17" o:spid="_x0000_s1026" alt="&quot;&quot;" style="position:absolute;margin-left:0;margin-top:-36pt;width:649.45pt;height:238.3pt;z-index:-251657216;mso-position-horizontal:center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">
              <v:shape id="Freeform: Shape 20" o:spid="_x0000_s1027" alt="&quot;&quot;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alt="&quot;&quot;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alt="&quot;&quot;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alt="&quot;&quot;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F2FE7F5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05631879">
    <w:abstractNumId w:val="1"/>
  </w:num>
  <w:num w:numId="2" w16cid:durableId="657851600">
    <w:abstractNumId w:val="0"/>
  </w:num>
  <w:num w:numId="3" w16cid:durableId="838469148">
    <w:abstractNumId w:val="3"/>
  </w:num>
  <w:num w:numId="4" w16cid:durableId="705449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5E"/>
    <w:rsid w:val="00007033"/>
    <w:rsid w:val="00054B92"/>
    <w:rsid w:val="00083BAA"/>
    <w:rsid w:val="000C0F71"/>
    <w:rsid w:val="000C7A8E"/>
    <w:rsid w:val="000E3FBF"/>
    <w:rsid w:val="000F1BDB"/>
    <w:rsid w:val="0010680C"/>
    <w:rsid w:val="001265EB"/>
    <w:rsid w:val="00133C8A"/>
    <w:rsid w:val="001604C6"/>
    <w:rsid w:val="001766D6"/>
    <w:rsid w:val="00191D58"/>
    <w:rsid w:val="001D0A89"/>
    <w:rsid w:val="001D2298"/>
    <w:rsid w:val="001E2320"/>
    <w:rsid w:val="00214E28"/>
    <w:rsid w:val="002624A4"/>
    <w:rsid w:val="002A5F39"/>
    <w:rsid w:val="002C6637"/>
    <w:rsid w:val="00352B81"/>
    <w:rsid w:val="003939C9"/>
    <w:rsid w:val="003941C9"/>
    <w:rsid w:val="003A0150"/>
    <w:rsid w:val="003A5A3C"/>
    <w:rsid w:val="003B1A29"/>
    <w:rsid w:val="003C5711"/>
    <w:rsid w:val="003E24DF"/>
    <w:rsid w:val="00407C0D"/>
    <w:rsid w:val="0041428F"/>
    <w:rsid w:val="00424C86"/>
    <w:rsid w:val="00432727"/>
    <w:rsid w:val="004348AD"/>
    <w:rsid w:val="00453A10"/>
    <w:rsid w:val="0048461A"/>
    <w:rsid w:val="004A1274"/>
    <w:rsid w:val="004A2B0D"/>
    <w:rsid w:val="004C3B0D"/>
    <w:rsid w:val="0050331B"/>
    <w:rsid w:val="00541FFD"/>
    <w:rsid w:val="005C2210"/>
    <w:rsid w:val="00615018"/>
    <w:rsid w:val="0062123A"/>
    <w:rsid w:val="00646E75"/>
    <w:rsid w:val="0068085B"/>
    <w:rsid w:val="00697228"/>
    <w:rsid w:val="006D6101"/>
    <w:rsid w:val="006E0327"/>
    <w:rsid w:val="006F246E"/>
    <w:rsid w:val="006F6F10"/>
    <w:rsid w:val="00735BEA"/>
    <w:rsid w:val="0074005A"/>
    <w:rsid w:val="00764F76"/>
    <w:rsid w:val="00783E79"/>
    <w:rsid w:val="007901AC"/>
    <w:rsid w:val="007A6765"/>
    <w:rsid w:val="007B5AE8"/>
    <w:rsid w:val="007E6992"/>
    <w:rsid w:val="007E7141"/>
    <w:rsid w:val="007E7F36"/>
    <w:rsid w:val="007F5192"/>
    <w:rsid w:val="00835CA2"/>
    <w:rsid w:val="00862033"/>
    <w:rsid w:val="00867824"/>
    <w:rsid w:val="0087088A"/>
    <w:rsid w:val="00880C9B"/>
    <w:rsid w:val="00887486"/>
    <w:rsid w:val="008A7635"/>
    <w:rsid w:val="008B0DB7"/>
    <w:rsid w:val="008D7F6C"/>
    <w:rsid w:val="008E7C93"/>
    <w:rsid w:val="00932DE8"/>
    <w:rsid w:val="009A3ECE"/>
    <w:rsid w:val="009D6E13"/>
    <w:rsid w:val="00A66B18"/>
    <w:rsid w:val="00A6783B"/>
    <w:rsid w:val="00A777B8"/>
    <w:rsid w:val="00A96CF8"/>
    <w:rsid w:val="00AB3F71"/>
    <w:rsid w:val="00AE1388"/>
    <w:rsid w:val="00AF3982"/>
    <w:rsid w:val="00B03A75"/>
    <w:rsid w:val="00B0755E"/>
    <w:rsid w:val="00B11BF6"/>
    <w:rsid w:val="00B222D4"/>
    <w:rsid w:val="00B2499C"/>
    <w:rsid w:val="00B50294"/>
    <w:rsid w:val="00B57D6E"/>
    <w:rsid w:val="00B721A2"/>
    <w:rsid w:val="00BC0166"/>
    <w:rsid w:val="00BC24B5"/>
    <w:rsid w:val="00C13A9F"/>
    <w:rsid w:val="00C16DF1"/>
    <w:rsid w:val="00C23AB1"/>
    <w:rsid w:val="00C2734D"/>
    <w:rsid w:val="00C2798A"/>
    <w:rsid w:val="00C4371F"/>
    <w:rsid w:val="00C454A4"/>
    <w:rsid w:val="00C50710"/>
    <w:rsid w:val="00C52637"/>
    <w:rsid w:val="00C541F7"/>
    <w:rsid w:val="00C57D51"/>
    <w:rsid w:val="00C6535F"/>
    <w:rsid w:val="00C701F7"/>
    <w:rsid w:val="00C70786"/>
    <w:rsid w:val="00CA10FE"/>
    <w:rsid w:val="00CD27C2"/>
    <w:rsid w:val="00D41084"/>
    <w:rsid w:val="00D46235"/>
    <w:rsid w:val="00D50AA8"/>
    <w:rsid w:val="00D66593"/>
    <w:rsid w:val="00DE6DA2"/>
    <w:rsid w:val="00DF2D30"/>
    <w:rsid w:val="00DF79FF"/>
    <w:rsid w:val="00E111F5"/>
    <w:rsid w:val="00E21240"/>
    <w:rsid w:val="00E55D74"/>
    <w:rsid w:val="00E61EEC"/>
    <w:rsid w:val="00E6540C"/>
    <w:rsid w:val="00E81E2A"/>
    <w:rsid w:val="00EA6A6F"/>
    <w:rsid w:val="00EB25C7"/>
    <w:rsid w:val="00EB7785"/>
    <w:rsid w:val="00EC37E4"/>
    <w:rsid w:val="00EC39C4"/>
    <w:rsid w:val="00EC7291"/>
    <w:rsid w:val="00ED01DA"/>
    <w:rsid w:val="00ED3525"/>
    <w:rsid w:val="00EE0952"/>
    <w:rsid w:val="00EF5BC3"/>
    <w:rsid w:val="00F06B53"/>
    <w:rsid w:val="00F15E2B"/>
    <w:rsid w:val="00F25719"/>
    <w:rsid w:val="00F2597F"/>
    <w:rsid w:val="00F46B15"/>
    <w:rsid w:val="00F85275"/>
    <w:rsid w:val="00FD78D8"/>
    <w:rsid w:val="00FE0F43"/>
    <w:rsid w:val="00FF32E5"/>
    <w:rsid w:val="0260E4F4"/>
    <w:rsid w:val="03FCB555"/>
    <w:rsid w:val="05D99C17"/>
    <w:rsid w:val="05D9EA20"/>
    <w:rsid w:val="0844455B"/>
    <w:rsid w:val="097FF434"/>
    <w:rsid w:val="0999A1CB"/>
    <w:rsid w:val="0B88A273"/>
    <w:rsid w:val="0D17B67E"/>
    <w:rsid w:val="0DBD7AFB"/>
    <w:rsid w:val="0E7E3231"/>
    <w:rsid w:val="11B93E55"/>
    <w:rsid w:val="135AA9DF"/>
    <w:rsid w:val="136ACBB1"/>
    <w:rsid w:val="16B97565"/>
    <w:rsid w:val="188508C7"/>
    <w:rsid w:val="1D1DEDBC"/>
    <w:rsid w:val="1DA1935A"/>
    <w:rsid w:val="22A69153"/>
    <w:rsid w:val="230BACAF"/>
    <w:rsid w:val="245B8A11"/>
    <w:rsid w:val="2477B662"/>
    <w:rsid w:val="264D23C8"/>
    <w:rsid w:val="2A13682E"/>
    <w:rsid w:val="2A5AC117"/>
    <w:rsid w:val="2B4875CF"/>
    <w:rsid w:val="2C4D7399"/>
    <w:rsid w:val="2ECC222F"/>
    <w:rsid w:val="391578B7"/>
    <w:rsid w:val="3CC3361D"/>
    <w:rsid w:val="3FA325AB"/>
    <w:rsid w:val="42C6FFE4"/>
    <w:rsid w:val="445D6E71"/>
    <w:rsid w:val="4553EBED"/>
    <w:rsid w:val="4ADD0D12"/>
    <w:rsid w:val="4D5C4349"/>
    <w:rsid w:val="4E13D4D6"/>
    <w:rsid w:val="513BF179"/>
    <w:rsid w:val="52351640"/>
    <w:rsid w:val="52A3F777"/>
    <w:rsid w:val="54B75A3A"/>
    <w:rsid w:val="54D3868B"/>
    <w:rsid w:val="56AC436E"/>
    <w:rsid w:val="57C99819"/>
    <w:rsid w:val="598ACB5D"/>
    <w:rsid w:val="5A219DF4"/>
    <w:rsid w:val="5AEAC145"/>
    <w:rsid w:val="5E98D223"/>
    <w:rsid w:val="66119171"/>
    <w:rsid w:val="67302FC6"/>
    <w:rsid w:val="67C2EDDE"/>
    <w:rsid w:val="690A3126"/>
    <w:rsid w:val="69A75D4D"/>
    <w:rsid w:val="6BECBA7C"/>
    <w:rsid w:val="6C540F72"/>
    <w:rsid w:val="6CCCB6E6"/>
    <w:rsid w:val="6E3885D1"/>
    <w:rsid w:val="6F380F76"/>
    <w:rsid w:val="6FD45632"/>
    <w:rsid w:val="71E15A9D"/>
    <w:rsid w:val="752B7FCA"/>
    <w:rsid w:val="757A7465"/>
    <w:rsid w:val="767624DE"/>
    <w:rsid w:val="771E324C"/>
    <w:rsid w:val="7799FD3B"/>
    <w:rsid w:val="7C19E5D0"/>
    <w:rsid w:val="7C1C4311"/>
    <w:rsid w:val="7DB81372"/>
    <w:rsid w:val="7ED4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4DAE8"/>
  <w15:chartTrackingRefBased/>
  <w15:docId w15:val="{AF88CE89-4CBC-44A3-AFF0-96162686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before="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CA2"/>
    <w:rPr>
      <w:rFonts w:eastAsiaTheme="minorHAnsi"/>
      <w:kern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8"/>
    <w:qFormat/>
    <w:rsid w:val="00424C86"/>
    <w:pPr>
      <w:spacing w:before="1080" w:after="240"/>
      <w:outlineLvl w:val="0"/>
    </w:pPr>
    <w:rPr>
      <w:rFonts w:asciiTheme="majorHAnsi" w:hAnsiTheme="majorHAnsi"/>
      <w:b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C2798A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24C86"/>
    <w:rPr>
      <w:rFonts w:asciiTheme="majorHAnsi" w:eastAsiaTheme="minorHAnsi" w:hAnsiTheme="majorHAnsi"/>
      <w:b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table" w:customStyle="1" w:styleId="BlueCurveMinutesTable">
    <w:name w:val="Blue Curve Minutes Table"/>
    <w:basedOn w:val="TableNormal"/>
    <w:uiPriority w:val="99"/>
    <w:rsid w:val="003941C9"/>
    <w:pPr>
      <w:spacing w:after="120"/>
    </w:pPr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17406D" w:themeColor="text2"/>
        <w:sz w:val="26"/>
      </w:rPr>
      <w:tblPr/>
      <w:tcPr>
        <w:tcBorders>
          <w:top w:val="single" w:sz="18" w:space="0" w:color="17406D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835CA2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6992"/>
    <w:pPr>
      <w:spacing w:before="0" w:after="64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992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6992"/>
    <w:pPr>
      <w:spacing w:after="0"/>
    </w:pPr>
    <w:rPr>
      <w:color w:val="FFFFFF" w:themeColor="background1"/>
    </w:rPr>
  </w:style>
  <w:style w:type="table" w:styleId="TableGrid">
    <w:name w:val="Table Grid"/>
    <w:basedOn w:val="TableNormal"/>
    <w:uiPriority w:val="5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 w:after="0"/>
    </w:pPr>
    <w:rPr>
      <w:b/>
    </w:rPr>
  </w:style>
  <w:style w:type="paragraph" w:styleId="ListNumber">
    <w:name w:val="List Number"/>
    <w:basedOn w:val="Normal"/>
    <w:uiPriority w:val="99"/>
    <w:qFormat/>
    <w:rsid w:val="00424C86"/>
    <w:pPr>
      <w:numPr>
        <w:numId w:val="3"/>
      </w:numPr>
    </w:pPr>
  </w:style>
  <w:style w:type="paragraph" w:styleId="ListNumber2">
    <w:name w:val="List Number 2"/>
    <w:basedOn w:val="Normal"/>
    <w:uiPriority w:val="99"/>
    <w:semiHidden/>
    <w:rsid w:val="00133C8A"/>
    <w:pPr>
      <w:numPr>
        <w:ilvl w:val="1"/>
        <w:numId w:val="3"/>
      </w:numPr>
      <w:spacing w:after="100"/>
      <w:ind w:left="1440"/>
    </w:pPr>
  </w:style>
  <w:style w:type="paragraph" w:styleId="ListParagraph">
    <w:name w:val="List Paragraph"/>
    <w:basedOn w:val="Normal"/>
    <w:uiPriority w:val="34"/>
    <w:semiHidden/>
    <w:rsid w:val="00133C8A"/>
    <w:pPr>
      <w:contextualSpacing/>
    </w:pPr>
  </w:style>
  <w:style w:type="table" w:styleId="PlainTable4">
    <w:name w:val="Plain Table 4"/>
    <w:basedOn w:val="TableNorma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link w:val="NoSpacingChar"/>
    <w:uiPriority w:val="1"/>
    <w:qFormat/>
    <w:rsid w:val="00C23AB1"/>
    <w:pPr>
      <w:spacing w:before="0" w:after="0"/>
    </w:pPr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3AB1"/>
    <w:rPr>
      <w:sz w:val="22"/>
      <w:szCs w:val="22"/>
      <w:lang w:eastAsia="en-US"/>
    </w:rPr>
  </w:style>
  <w:style w:type="character" w:styleId="Hyperlink">
    <w:name w:val="Hyperlink"/>
    <w:rsid w:val="00ED35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27"/>
    <w:rPr>
      <w:rFonts w:ascii="Segoe UI" w:eastAsiaTheme="minorHAnsi" w:hAnsi="Segoe UI" w:cs="Segoe UI"/>
      <w:kern w:val="2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52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Pages/ResponsePage.aspx?id=nhh1x0qyo0qgd6C5j47RwyGCLDN0WOJGnO4eU3RB2-NURDJIVzVQV1lQMVJWTU5RREpZQ0hYM1BHMi4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radley\AppData\Roaming\Microsoft\Templates\Blue%20curve%20minutes.dotx" TargetMode="External"/></Relationship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D986AC972164FB72700C43A039881" ma:contentTypeVersion="17" ma:contentTypeDescription="Create a new document." ma:contentTypeScope="" ma:versionID="70e5873982a27747fd544f0097486f44">
  <xsd:schema xmlns:xsd="http://www.w3.org/2001/XMLSchema" xmlns:xs="http://www.w3.org/2001/XMLSchema" xmlns:p="http://schemas.microsoft.com/office/2006/metadata/properties" xmlns:ns2="6ef65938-46fa-47f5-88d2-79a61b3588be" xmlns:ns3="fe15e0a1-eb9e-4a35-9bf5-83c0c82c6402" targetNamespace="http://schemas.microsoft.com/office/2006/metadata/properties" ma:root="true" ma:fieldsID="61e21aa92e96801557e8d486c68c426c" ns2:_="" ns3:_="">
    <xsd:import namespace="6ef65938-46fa-47f5-88d2-79a61b3588be"/>
    <xsd:import namespace="fe15e0a1-eb9e-4a35-9bf5-83c0c82c6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65938-46fa-47f5-88d2-79a61b358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a67c4e-1f7d-40d1-ae9a-26a89056fb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5e0a1-eb9e-4a35-9bf5-83c0c82c64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ef65938-46fa-47f5-88d2-79a61b3588be" xsi:nil="true"/>
    <SharedWithUsers xmlns="fe15e0a1-eb9e-4a35-9bf5-83c0c82c6402">
      <UserInfo>
        <DisplayName>Hannah Ring</DisplayName>
        <AccountId>18</AccountId>
        <AccountType/>
      </UserInfo>
      <UserInfo>
        <DisplayName>Phillippa Clayson-Todd</DisplayName>
        <AccountId>181</AccountId>
        <AccountType/>
      </UserInfo>
      <UserInfo>
        <DisplayName>Jaime Cronk</DisplayName>
        <AccountId>16</AccountId>
        <AccountType/>
      </UserInfo>
      <UserInfo>
        <DisplayName>Jill Ansell</DisplayName>
        <AccountId>19</AccountId>
        <AccountType/>
      </UserInfo>
      <UserInfo>
        <DisplayName>Susie Cassie</DisplayName>
        <AccountId>22</AccountId>
        <AccountType/>
      </UserInfo>
    </SharedWithUsers>
    <lcf76f155ced4ddcb4097134ff3c332f xmlns="6ef65938-46fa-47f5-88d2-79a61b3588b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FDF4F-6F74-448A-8777-9C98F08FCD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885C8F-A83C-4CC6-9C4F-FD1465F1A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65938-46fa-47f5-88d2-79a61b3588be"/>
    <ds:schemaRef ds:uri="fe15e0a1-eb9e-4a35-9bf5-83c0c82c6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91EB3-EF77-4D83-BFD6-BBCB02F922AE}">
  <ds:schemaRefs>
    <ds:schemaRef ds:uri="http://schemas.microsoft.com/office/2006/metadata/properties"/>
    <ds:schemaRef ds:uri="http://schemas.microsoft.com/office/infopath/2007/PartnerControls"/>
    <ds:schemaRef ds:uri="6ef65938-46fa-47f5-88d2-79a61b3588be"/>
    <ds:schemaRef ds:uri="fe15e0a1-eb9e-4a35-9bf5-83c0c82c6402"/>
  </ds:schemaRefs>
</ds:datastoreItem>
</file>

<file path=customXml/itemProps4.xml><?xml version="1.0" encoding="utf-8"?>
<ds:datastoreItem xmlns:ds="http://schemas.openxmlformats.org/officeDocument/2006/customXml" ds:itemID="{697B8C85-6F04-47D9-B1BE-B0D0A043E8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minutes</Template>
  <TotalTime>30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Bradley</dc:creator>
  <cp:keywords/>
  <dc:description/>
  <cp:lastModifiedBy>Tracey Bradley</cp:lastModifiedBy>
  <cp:revision>3</cp:revision>
  <dcterms:created xsi:type="dcterms:W3CDTF">2024-05-16T08:26:00Z</dcterms:created>
  <dcterms:modified xsi:type="dcterms:W3CDTF">2024-05-16T08:28:00Z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0x010100D41D986AC972164FB72700C43A039881</vt:lpwstr>
  </property>
  <property fmtid="{D5CDD505-2E9C-101B-9397-08002B2CF9AE}" pid="3" name="MediaServiceImageTags">
    <vt:lpwstr/>
  </property>
</Properties>
</file>