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31" w:type="pct"/>
        <w:tblInd w:w="-426" w:type="dxa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632"/>
      </w:tblGrid>
      <w:tr w:rsidR="00EC37E4" w:rsidRPr="00932DE8" w14:paraId="1D68C823" w14:textId="77777777" w:rsidTr="0074005A">
        <w:trPr>
          <w:trHeight w:val="1348"/>
        </w:trPr>
        <w:tc>
          <w:tcPr>
            <w:tcW w:w="5000" w:type="pct"/>
          </w:tcPr>
          <w:p w14:paraId="07B9424C" w14:textId="58898B34" w:rsidR="0074005A" w:rsidRPr="0074005A" w:rsidRDefault="00BA71DC" w:rsidP="0074005A">
            <w:pPr>
              <w:pStyle w:val="Heading1"/>
              <w:spacing w:before="0" w:after="0"/>
              <w:jc w:val="center"/>
              <w:rPr>
                <w:rFonts w:ascii="Calibri" w:hAnsi="Calibri" w:cs="Calibri"/>
                <w:color w:val="FFFFFF" w:themeColor="background1"/>
                <w:sz w:val="68"/>
                <w:szCs w:val="68"/>
              </w:rPr>
            </w:pPr>
            <w:r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E</w:t>
            </w:r>
            <w:r w:rsidR="00FA36BB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ARLY YEARS </w:t>
            </w:r>
            <w:r w:rsidR="00932DE8"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WORKSHOPS </w:t>
            </w:r>
          </w:p>
          <w:p w14:paraId="69312517" w14:textId="42C3DB85" w:rsidR="007E7141" w:rsidRPr="0074005A" w:rsidRDefault="005A5417" w:rsidP="00FE546B">
            <w:pPr>
              <w:pStyle w:val="Heading1"/>
              <w:spacing w:before="0" w:after="0"/>
              <w:jc w:val="center"/>
              <w:rPr>
                <w:rFonts w:ascii="Calibri" w:hAnsi="Calibri" w:cs="Calibri"/>
                <w:sz w:val="68"/>
                <w:szCs w:val="68"/>
              </w:rPr>
            </w:pPr>
            <w:r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MAIDSTONE DISTRICT 202</w:t>
            </w:r>
            <w:r w:rsidR="005C13EC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4</w:t>
            </w:r>
            <w:r w:rsidR="00932DE8"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 – 202</w:t>
            </w:r>
            <w:r w:rsidR="005C13EC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5</w:t>
            </w:r>
          </w:p>
        </w:tc>
      </w:tr>
    </w:tbl>
    <w:p w14:paraId="57D2A5F4" w14:textId="77777777" w:rsidR="00CD27C2" w:rsidRDefault="00CD27C2" w:rsidP="001265EB">
      <w:pPr>
        <w:pStyle w:val="NoSpacing"/>
      </w:pPr>
    </w:p>
    <w:p w14:paraId="4735672B" w14:textId="77777777" w:rsidR="001265EB" w:rsidRPr="00FE546B" w:rsidRDefault="001265EB" w:rsidP="001265EB">
      <w:pPr>
        <w:pStyle w:val="NoSpacing"/>
        <w:rPr>
          <w:rFonts w:ascii="Calibri" w:hAnsi="Calibri" w:cs="Calibri"/>
          <w:sz w:val="18"/>
          <w:szCs w:val="18"/>
          <w:lang w:val="en-GB"/>
        </w:rPr>
      </w:pPr>
    </w:p>
    <w:p w14:paraId="66C3BB2E" w14:textId="77777777" w:rsidR="0074005A" w:rsidRPr="00964D46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7DF0B663" w14:textId="77777777" w:rsidR="0074005A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1691FCA3" w14:textId="77777777" w:rsidR="00964D46" w:rsidRDefault="00964D46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7995B8AD" w14:textId="77777777" w:rsidR="00964D46" w:rsidRDefault="00964D46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7FDABF47" w14:textId="77777777" w:rsidR="00C15E38" w:rsidRPr="00964D46" w:rsidRDefault="00C15E38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05E8FF82" w14:textId="77777777" w:rsidR="0074005A" w:rsidRPr="00964D46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569EC351" w14:textId="77777777" w:rsidR="00B0755E" w:rsidRPr="00FE546B" w:rsidRDefault="00CD27C2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  <w:lang w:val="en-GB"/>
        </w:rPr>
      </w:pPr>
      <w:r w:rsidRPr="00FE546B">
        <w:rPr>
          <w:rFonts w:ascii="Calibri" w:hAnsi="Calibri" w:cs="Calibri"/>
          <w:b/>
          <w:color w:val="3366CC"/>
          <w:sz w:val="36"/>
          <w:szCs w:val="36"/>
          <w:lang w:val="en-GB"/>
        </w:rPr>
        <w:t>D</w:t>
      </w:r>
      <w:r w:rsidR="00B0755E" w:rsidRPr="00FE546B">
        <w:rPr>
          <w:rFonts w:ascii="Calibri" w:hAnsi="Calibri" w:cs="Calibri"/>
          <w:b/>
          <w:color w:val="3366CC"/>
          <w:sz w:val="36"/>
          <w:szCs w:val="36"/>
          <w:lang w:val="en-GB"/>
        </w:rPr>
        <w:t>ATES &amp; SESSIONS</w:t>
      </w:r>
    </w:p>
    <w:p w14:paraId="23B7D0E5" w14:textId="77777777" w:rsidR="0074005A" w:rsidRPr="00FE546B" w:rsidRDefault="0074005A" w:rsidP="001265EB">
      <w:pPr>
        <w:pStyle w:val="NoSpacing"/>
        <w:jc w:val="center"/>
        <w:rPr>
          <w:rFonts w:ascii="Calibri" w:hAnsi="Calibri" w:cs="Calibri"/>
          <w:color w:val="3366CC"/>
          <w:sz w:val="18"/>
          <w:szCs w:val="18"/>
          <w:lang w:val="en-GB"/>
        </w:rPr>
      </w:pPr>
    </w:p>
    <w:tbl>
      <w:tblPr>
        <w:tblpPr w:leftFromText="180" w:rightFromText="180" w:vertAnchor="text" w:horzAnchor="margin" w:tblpXSpec="center" w:tblpY="41"/>
        <w:tblW w:w="10180" w:type="dxa"/>
        <w:tblBorders>
          <w:top w:val="thinThickSmallGap" w:sz="12" w:space="0" w:color="0066CC"/>
          <w:left w:val="thinThickSmallGap" w:sz="12" w:space="0" w:color="0066CC"/>
          <w:bottom w:val="thinThickSmallGap" w:sz="12" w:space="0" w:color="0066CC"/>
          <w:right w:val="thinThickSmallGap" w:sz="12" w:space="0" w:color="0066CC"/>
          <w:insideH w:val="single" w:sz="4" w:space="0" w:color="0066CC"/>
          <w:insideV w:val="single" w:sz="4" w:space="0" w:color="0066C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272"/>
        <w:gridCol w:w="6666"/>
      </w:tblGrid>
      <w:tr w:rsidR="004652FD" w:rsidRPr="00FE546B" w14:paraId="200A1A9C" w14:textId="77777777" w:rsidTr="004652FD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5DD5AC31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93BCD2F" w14:textId="4138B50F" w:rsidR="004652FD" w:rsidRPr="00DB4694" w:rsidRDefault="005C13EC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9</w:t>
            </w:r>
            <w:r w:rsidR="004652FD" w:rsidRPr="000A153C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  <w:lang w:val="en-GB"/>
              </w:rPr>
              <w:t>th</w:t>
            </w:r>
            <w:r w:rsidR="004652FD"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October 2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4</w:t>
            </w:r>
          </w:p>
        </w:tc>
        <w:tc>
          <w:tcPr>
            <w:tcW w:w="6666" w:type="dxa"/>
            <w:vAlign w:val="center"/>
          </w:tcPr>
          <w:p w14:paraId="363B67CE" w14:textId="391AECDB" w:rsidR="004652FD" w:rsidRPr="00FE546B" w:rsidRDefault="00C70EF1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 w:rsidRPr="007F5D51"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How to 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effectively </w:t>
            </w:r>
            <w:r w:rsidRPr="007F5D51"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review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a personalised plan – including writing new targets</w:t>
            </w:r>
          </w:p>
        </w:tc>
      </w:tr>
      <w:tr w:rsidR="004652FD" w:rsidRPr="00FE546B" w14:paraId="3F103E4A" w14:textId="77777777" w:rsidTr="00877053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3EABA52B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9EC3BEF" w14:textId="0E56A0E3" w:rsidR="004652FD" w:rsidRPr="00DB4694" w:rsidRDefault="007E6B18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4</w:t>
            </w:r>
            <w:r w:rsidRPr="007E6B18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December 24</w:t>
            </w:r>
          </w:p>
        </w:tc>
        <w:tc>
          <w:tcPr>
            <w:tcW w:w="6666" w:type="dxa"/>
            <w:vAlign w:val="center"/>
          </w:tcPr>
          <w:p w14:paraId="56C42D71" w14:textId="4E110F55" w:rsidR="004652FD" w:rsidRPr="00FE546B" w:rsidRDefault="00C70EF1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Interaction and engagement – how do we create opportunities for children with SEND?</w:t>
            </w:r>
          </w:p>
        </w:tc>
      </w:tr>
      <w:tr w:rsidR="004652FD" w:rsidRPr="00FE546B" w14:paraId="78C18EAF" w14:textId="77777777" w:rsidTr="004652FD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6D32687C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1DF4173" w14:textId="11DF7CBE" w:rsidR="004652FD" w:rsidRPr="00DB4694" w:rsidRDefault="003369FA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5</w:t>
            </w:r>
            <w:r w:rsidRPr="003369FA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February 25</w:t>
            </w:r>
          </w:p>
        </w:tc>
        <w:tc>
          <w:tcPr>
            <w:tcW w:w="6666" w:type="dxa"/>
            <w:vAlign w:val="center"/>
          </w:tcPr>
          <w:p w14:paraId="2CDEC1E7" w14:textId="33582167" w:rsidR="004652FD" w:rsidRPr="00FE546B" w:rsidRDefault="00B0331A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Writing Personal Risk Assessments</w:t>
            </w:r>
            <w:r w:rsidR="00A01E36"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for children who present with risky behaviours</w:t>
            </w:r>
          </w:p>
        </w:tc>
      </w:tr>
      <w:tr w:rsidR="004652FD" w:rsidRPr="00FE546B" w14:paraId="17DB1416" w14:textId="77777777" w:rsidTr="004652FD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348BD2A0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4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31C121F" w14:textId="1FE9C821" w:rsidR="004652FD" w:rsidRPr="00DB4694" w:rsidRDefault="00D46BDD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26</w:t>
            </w:r>
            <w:r w:rsidRPr="00D46BDD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March 25</w:t>
            </w:r>
          </w:p>
        </w:tc>
        <w:tc>
          <w:tcPr>
            <w:tcW w:w="6666" w:type="dxa"/>
            <w:vAlign w:val="center"/>
          </w:tcPr>
          <w:p w14:paraId="16F032D7" w14:textId="1E29E2A5" w:rsidR="004652FD" w:rsidRPr="00FE546B" w:rsidRDefault="00C70EF1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Supporting Children with SEND in Outside Spaces </w:t>
            </w:r>
          </w:p>
        </w:tc>
      </w:tr>
      <w:tr w:rsidR="004652FD" w:rsidRPr="00FE546B" w14:paraId="306F0CF7" w14:textId="77777777" w:rsidTr="004652FD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4A9E4963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5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5723A0D" w14:textId="53E79638" w:rsidR="004652FD" w:rsidRPr="00DB4694" w:rsidRDefault="00C3183C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21</w:t>
            </w:r>
            <w:r w:rsidRPr="00C3183C">
              <w:rPr>
                <w:rFonts w:ascii="Calibri" w:hAnsi="Calibri" w:cs="Calibri"/>
                <w:color w:val="3366CC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 xml:space="preserve"> May 25</w:t>
            </w:r>
          </w:p>
        </w:tc>
        <w:tc>
          <w:tcPr>
            <w:tcW w:w="6666" w:type="dxa"/>
            <w:vAlign w:val="center"/>
          </w:tcPr>
          <w:p w14:paraId="7A29CB74" w14:textId="5CF81259" w:rsidR="004652FD" w:rsidRPr="00FE546B" w:rsidRDefault="00E72F23" w:rsidP="004652FD">
            <w:pPr>
              <w:pStyle w:val="NoSpacing"/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3366CC"/>
                <w:sz w:val="28"/>
                <w:szCs w:val="28"/>
                <w:lang w:val="en-GB"/>
              </w:rPr>
              <w:t>TBC – later in the year in response to needs of District</w:t>
            </w:r>
          </w:p>
        </w:tc>
      </w:tr>
      <w:tr w:rsidR="004652FD" w:rsidRPr="00FE546B" w14:paraId="70E06B60" w14:textId="77777777" w:rsidTr="004652FD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14:paraId="2F5121E5" w14:textId="77777777" w:rsidR="004652FD" w:rsidRPr="00DB4694" w:rsidRDefault="004652FD" w:rsidP="004652FD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</w:pPr>
            <w:r w:rsidRPr="00DB4694">
              <w:rPr>
                <w:rFonts w:ascii="Calibri" w:hAnsi="Calibri" w:cs="Calibri"/>
                <w:b/>
                <w:color w:val="3366CC"/>
                <w:sz w:val="28"/>
                <w:szCs w:val="28"/>
                <w:lang w:val="en-GB"/>
              </w:rPr>
              <w:t>Term 6</w:t>
            </w:r>
          </w:p>
        </w:tc>
        <w:tc>
          <w:tcPr>
            <w:tcW w:w="8938" w:type="dxa"/>
            <w:gridSpan w:val="2"/>
            <w:shd w:val="clear" w:color="auto" w:fill="auto"/>
            <w:vAlign w:val="center"/>
          </w:tcPr>
          <w:p w14:paraId="231ED50F" w14:textId="7F733E69" w:rsidR="004652FD" w:rsidRPr="004652FD" w:rsidRDefault="004652FD" w:rsidP="004652FD">
            <w:pPr>
              <w:pStyle w:val="NoSpacing"/>
              <w:jc w:val="center"/>
              <w:rPr>
                <w:rFonts w:ascii="Calibri" w:hAnsi="Calibri" w:cs="Calibri"/>
                <w:b/>
                <w:bCs/>
                <w:i/>
                <w:iCs/>
                <w:color w:val="3366CC"/>
                <w:sz w:val="28"/>
                <w:szCs w:val="28"/>
                <w:lang w:val="en-GB"/>
              </w:rPr>
            </w:pPr>
            <w:r w:rsidRPr="00E72F23">
              <w:rPr>
                <w:rFonts w:ascii="Calibri" w:hAnsi="Calibri" w:cs="Calibri"/>
                <w:b/>
                <w:bCs/>
                <w:i/>
                <w:iCs/>
                <w:color w:val="3366CC"/>
                <w:sz w:val="28"/>
                <w:szCs w:val="28"/>
                <w:lang w:val="en-GB"/>
              </w:rPr>
              <w:t>NO WORKSHOP</w:t>
            </w:r>
          </w:p>
        </w:tc>
      </w:tr>
    </w:tbl>
    <w:p w14:paraId="6C84344A" w14:textId="77777777" w:rsidR="00CD27C2" w:rsidRPr="00FE546B" w:rsidRDefault="00CD27C2" w:rsidP="001265EB">
      <w:pPr>
        <w:pStyle w:val="NoSpacing"/>
        <w:rPr>
          <w:lang w:val="en-GB"/>
        </w:rPr>
      </w:pPr>
    </w:p>
    <w:p w14:paraId="26D6E2CF" w14:textId="77777777" w:rsidR="001265EB" w:rsidRDefault="001265EB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  <w:lang w:val="en-GB"/>
        </w:rPr>
      </w:pPr>
      <w:r w:rsidRPr="00FE546B">
        <w:rPr>
          <w:rFonts w:ascii="Calibri" w:hAnsi="Calibri" w:cs="Calibri"/>
          <w:b/>
          <w:color w:val="3366CC"/>
          <w:sz w:val="36"/>
          <w:szCs w:val="36"/>
          <w:lang w:val="en-GB"/>
        </w:rPr>
        <w:t>TIMINGS &amp; VENUE</w:t>
      </w:r>
    </w:p>
    <w:p w14:paraId="14A1D4ED" w14:textId="77777777" w:rsidR="00E752B8" w:rsidRDefault="00E752B8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  <w:lang w:val="en-GB"/>
        </w:rPr>
      </w:pPr>
    </w:p>
    <w:p w14:paraId="68F4F996" w14:textId="13A9BDDE" w:rsidR="00E72F23" w:rsidRPr="00E752B8" w:rsidRDefault="00E72F23" w:rsidP="001265EB">
      <w:pPr>
        <w:pStyle w:val="NoSpacing"/>
        <w:jc w:val="center"/>
        <w:rPr>
          <w:rFonts w:ascii="Calibri" w:hAnsi="Calibri" w:cs="Calibri"/>
          <w:bCs/>
          <w:color w:val="3366CC"/>
          <w:sz w:val="28"/>
          <w:szCs w:val="28"/>
          <w:lang w:val="en-GB"/>
        </w:rPr>
      </w:pPr>
      <w:r w:rsidRPr="00E752B8">
        <w:rPr>
          <w:rFonts w:ascii="Calibri" w:hAnsi="Calibri" w:cs="Calibri"/>
          <w:bCs/>
          <w:color w:val="3366CC"/>
          <w:sz w:val="28"/>
          <w:szCs w:val="28"/>
          <w:lang w:val="en-GB"/>
        </w:rPr>
        <w:t>Five Acre Wood School</w:t>
      </w:r>
      <w:r w:rsidR="00E752B8" w:rsidRPr="00E752B8">
        <w:rPr>
          <w:rFonts w:ascii="Calibri" w:hAnsi="Calibri" w:cs="Calibri"/>
          <w:bCs/>
          <w:color w:val="3366CC"/>
          <w:sz w:val="28"/>
          <w:szCs w:val="28"/>
          <w:lang w:val="en-GB"/>
        </w:rPr>
        <w:t>, Boughton Lane, Maidstone ME15 9QF</w:t>
      </w:r>
    </w:p>
    <w:p w14:paraId="1CC7F6A5" w14:textId="77777777" w:rsidR="001265EB" w:rsidRPr="00AC0E43" w:rsidRDefault="00FA36BB" w:rsidP="001265EB">
      <w:pPr>
        <w:pStyle w:val="NoSpacing"/>
        <w:jc w:val="center"/>
        <w:rPr>
          <w:rFonts w:ascii="Calibri" w:hAnsi="Calibri" w:cs="Calibri"/>
          <w:color w:val="3366CC"/>
          <w:sz w:val="28"/>
          <w:szCs w:val="28"/>
          <w:lang w:val="en-GB"/>
        </w:rPr>
      </w:pPr>
      <w:r w:rsidRPr="00AC0E43">
        <w:rPr>
          <w:rFonts w:ascii="Calibri" w:hAnsi="Calibri" w:cs="Calibri"/>
          <w:color w:val="3366CC"/>
          <w:sz w:val="28"/>
          <w:szCs w:val="28"/>
          <w:lang w:val="en-GB"/>
        </w:rPr>
        <w:t xml:space="preserve">12.30 </w:t>
      </w:r>
      <w:r w:rsidR="00DD3965" w:rsidRPr="00AC0E43">
        <w:rPr>
          <w:rFonts w:ascii="Calibri" w:hAnsi="Calibri" w:cs="Calibri"/>
          <w:color w:val="3366CC"/>
          <w:sz w:val="28"/>
          <w:szCs w:val="28"/>
          <w:lang w:val="en-GB"/>
        </w:rPr>
        <w:t xml:space="preserve">- </w:t>
      </w:r>
      <w:r w:rsidR="001265EB" w:rsidRPr="00AC0E43">
        <w:rPr>
          <w:rFonts w:ascii="Calibri" w:hAnsi="Calibri" w:cs="Calibri"/>
          <w:color w:val="3366CC"/>
          <w:sz w:val="28"/>
          <w:szCs w:val="28"/>
          <w:lang w:val="en-GB"/>
        </w:rPr>
        <w:t>2pm</w:t>
      </w:r>
    </w:p>
    <w:p w14:paraId="7258E24E" w14:textId="77777777" w:rsidR="00AC0E43" w:rsidRPr="004652FD" w:rsidRDefault="00AC0E43" w:rsidP="001265EB">
      <w:pPr>
        <w:pStyle w:val="NoSpacing"/>
        <w:jc w:val="center"/>
        <w:rPr>
          <w:rFonts w:ascii="Calibri" w:hAnsi="Calibri" w:cs="Calibri"/>
          <w:color w:val="3366CC"/>
          <w:sz w:val="24"/>
          <w:szCs w:val="24"/>
          <w:lang w:val="en-GB"/>
        </w:rPr>
      </w:pPr>
    </w:p>
    <w:p w14:paraId="56EEBA0E" w14:textId="77777777" w:rsidR="001265EB" w:rsidRPr="00FE546B" w:rsidRDefault="001265EB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  <w:lang w:val="en-GB"/>
        </w:rPr>
      </w:pPr>
      <w:r w:rsidRPr="00FE546B">
        <w:rPr>
          <w:rFonts w:ascii="Calibri" w:hAnsi="Calibri" w:cs="Calibri"/>
          <w:b/>
          <w:color w:val="3366CC"/>
          <w:sz w:val="36"/>
          <w:szCs w:val="36"/>
          <w:lang w:val="en-GB"/>
        </w:rPr>
        <w:t>COST</w:t>
      </w:r>
    </w:p>
    <w:p w14:paraId="4440F49E" w14:textId="77777777" w:rsidR="004E47C5" w:rsidRDefault="004E47C5" w:rsidP="00DD3965">
      <w:pPr>
        <w:pStyle w:val="NoSpacing"/>
        <w:jc w:val="center"/>
        <w:rPr>
          <w:rFonts w:ascii="Calibri" w:hAnsi="Calibri" w:cs="Calibri"/>
          <w:color w:val="3366CC"/>
          <w:sz w:val="28"/>
          <w:szCs w:val="28"/>
          <w:lang w:val="en-GB"/>
        </w:rPr>
      </w:pPr>
      <w:r>
        <w:rPr>
          <w:rFonts w:ascii="Calibri" w:hAnsi="Calibri" w:cs="Calibri"/>
          <w:color w:val="3366CC"/>
          <w:sz w:val="28"/>
          <w:szCs w:val="28"/>
          <w:lang w:val="en-GB"/>
        </w:rPr>
        <w:t xml:space="preserve">EY Settings - </w:t>
      </w:r>
      <w:r w:rsidR="00AC0E43" w:rsidRPr="00AC0E43">
        <w:rPr>
          <w:rFonts w:ascii="Calibri" w:hAnsi="Calibri" w:cs="Calibri"/>
          <w:color w:val="3366CC"/>
          <w:sz w:val="28"/>
          <w:szCs w:val="28"/>
          <w:lang w:val="en-GB"/>
        </w:rPr>
        <w:t>£</w:t>
      </w:r>
      <w:r w:rsidR="000A153C">
        <w:rPr>
          <w:rFonts w:ascii="Calibri" w:hAnsi="Calibri" w:cs="Calibri"/>
          <w:color w:val="3366CC"/>
          <w:sz w:val="28"/>
          <w:szCs w:val="28"/>
          <w:lang w:val="en-GB"/>
        </w:rPr>
        <w:t>20</w:t>
      </w:r>
      <w:r w:rsidR="00AC0E43" w:rsidRPr="00AC0E43">
        <w:rPr>
          <w:rFonts w:ascii="Calibri" w:hAnsi="Calibri" w:cs="Calibri"/>
          <w:color w:val="3366CC"/>
          <w:sz w:val="28"/>
          <w:szCs w:val="28"/>
          <w:lang w:val="en-GB"/>
        </w:rPr>
        <w:t xml:space="preserve"> p</w:t>
      </w:r>
      <w:r w:rsidR="00AC0E43">
        <w:rPr>
          <w:rFonts w:ascii="Calibri" w:hAnsi="Calibri" w:cs="Calibri"/>
          <w:color w:val="3366CC"/>
          <w:sz w:val="28"/>
          <w:szCs w:val="28"/>
          <w:lang w:val="en-GB"/>
        </w:rPr>
        <w:t>p</w:t>
      </w:r>
    </w:p>
    <w:p w14:paraId="1F647E55" w14:textId="665AD4CE" w:rsidR="001265EB" w:rsidRPr="00AC0E43" w:rsidRDefault="004E47C5" w:rsidP="00DD3965">
      <w:pPr>
        <w:pStyle w:val="NoSpacing"/>
        <w:jc w:val="center"/>
        <w:rPr>
          <w:rFonts w:ascii="Calibri" w:hAnsi="Calibri" w:cs="Calibri"/>
          <w:color w:val="3366CC"/>
          <w:sz w:val="28"/>
          <w:szCs w:val="28"/>
          <w:lang w:val="en-GB"/>
        </w:rPr>
      </w:pPr>
      <w:r>
        <w:rPr>
          <w:rFonts w:ascii="Calibri" w:hAnsi="Calibri" w:cs="Calibri"/>
          <w:color w:val="3366CC"/>
          <w:sz w:val="28"/>
          <w:szCs w:val="28"/>
          <w:lang w:val="en-GB"/>
        </w:rPr>
        <w:t xml:space="preserve">Schools - £30pp </w:t>
      </w:r>
    </w:p>
    <w:p w14:paraId="162804B1" w14:textId="0797A4D5" w:rsidR="00B0755E" w:rsidRDefault="00B0755E" w:rsidP="00D11A61">
      <w:pPr>
        <w:pStyle w:val="NoSpacing"/>
        <w:jc w:val="center"/>
      </w:pPr>
    </w:p>
    <w:p w14:paraId="5F9B3ACC" w14:textId="086E1772" w:rsidR="00D11A61" w:rsidRDefault="00D11A61" w:rsidP="00D11A61">
      <w:pPr>
        <w:pStyle w:val="NoSpacing"/>
        <w:jc w:val="center"/>
        <w:rPr>
          <w:rFonts w:ascii="Calibri" w:hAnsi="Calibri" w:cs="Calibri"/>
          <w:b/>
          <w:bCs/>
          <w:color w:val="3366CC"/>
          <w:sz w:val="28"/>
          <w:szCs w:val="28"/>
        </w:rPr>
      </w:pPr>
      <w:r w:rsidRPr="00D11A61">
        <w:rPr>
          <w:rFonts w:ascii="Calibri" w:hAnsi="Calibri" w:cs="Calibri"/>
          <w:b/>
          <w:bCs/>
          <w:color w:val="3366CC"/>
          <w:sz w:val="28"/>
          <w:szCs w:val="28"/>
        </w:rPr>
        <w:t xml:space="preserve">To book your place please follow the link below according to the </w:t>
      </w:r>
      <w:r w:rsidR="004E47C5">
        <w:rPr>
          <w:rFonts w:ascii="Calibri" w:hAnsi="Calibri" w:cs="Calibri"/>
          <w:b/>
          <w:bCs/>
          <w:color w:val="3366CC"/>
          <w:sz w:val="28"/>
          <w:szCs w:val="28"/>
        </w:rPr>
        <w:t>t</w:t>
      </w:r>
      <w:r w:rsidRPr="00D11A61">
        <w:rPr>
          <w:rFonts w:ascii="Calibri" w:hAnsi="Calibri" w:cs="Calibri"/>
          <w:b/>
          <w:bCs/>
          <w:color w:val="3366CC"/>
          <w:sz w:val="28"/>
          <w:szCs w:val="28"/>
        </w:rPr>
        <w:t xml:space="preserve">erm of the </w:t>
      </w:r>
      <w:r w:rsidR="004E47C5">
        <w:rPr>
          <w:rFonts w:ascii="Calibri" w:hAnsi="Calibri" w:cs="Calibri"/>
          <w:b/>
          <w:bCs/>
          <w:color w:val="3366CC"/>
          <w:sz w:val="28"/>
          <w:szCs w:val="28"/>
        </w:rPr>
        <w:t>w</w:t>
      </w:r>
      <w:r w:rsidRPr="00D11A61">
        <w:rPr>
          <w:rFonts w:ascii="Calibri" w:hAnsi="Calibri" w:cs="Calibri"/>
          <w:b/>
          <w:bCs/>
          <w:color w:val="3366CC"/>
          <w:sz w:val="28"/>
          <w:szCs w:val="28"/>
        </w:rPr>
        <w:t>orkshop</w:t>
      </w:r>
      <w:r>
        <w:rPr>
          <w:rFonts w:ascii="Calibri" w:hAnsi="Calibri" w:cs="Calibri"/>
          <w:b/>
          <w:bCs/>
          <w:color w:val="3366CC"/>
          <w:sz w:val="28"/>
          <w:szCs w:val="28"/>
        </w:rPr>
        <w:t xml:space="preserve"> you </w:t>
      </w:r>
      <w:r w:rsidR="004E47C5">
        <w:rPr>
          <w:rFonts w:ascii="Calibri" w:hAnsi="Calibri" w:cs="Calibri"/>
          <w:b/>
          <w:bCs/>
          <w:color w:val="3366CC"/>
          <w:sz w:val="28"/>
          <w:szCs w:val="28"/>
        </w:rPr>
        <w:t xml:space="preserve">would like </w:t>
      </w:r>
      <w:r>
        <w:rPr>
          <w:rFonts w:ascii="Calibri" w:hAnsi="Calibri" w:cs="Calibri"/>
          <w:b/>
          <w:bCs/>
          <w:color w:val="3366CC"/>
          <w:sz w:val="28"/>
          <w:szCs w:val="28"/>
        </w:rPr>
        <w:t xml:space="preserve">to </w:t>
      </w:r>
      <w:r w:rsidR="006C5519">
        <w:rPr>
          <w:rFonts w:ascii="Calibri" w:hAnsi="Calibri" w:cs="Calibri"/>
          <w:b/>
          <w:bCs/>
          <w:color w:val="3366CC"/>
          <w:sz w:val="28"/>
          <w:szCs w:val="28"/>
        </w:rPr>
        <w:t>attend.</w:t>
      </w:r>
    </w:p>
    <w:p w14:paraId="0B38F994" w14:textId="23CB5485" w:rsidR="00D11A61" w:rsidRDefault="00D11A61" w:rsidP="00D11A61">
      <w:pPr>
        <w:pStyle w:val="NoSpacing"/>
        <w:jc w:val="center"/>
        <w:rPr>
          <w:rFonts w:ascii="Calibri" w:hAnsi="Calibri" w:cs="Calibri"/>
          <w:b/>
          <w:bCs/>
          <w:color w:val="3366CC"/>
          <w:sz w:val="28"/>
          <w:szCs w:val="28"/>
        </w:rPr>
      </w:pPr>
    </w:p>
    <w:p w14:paraId="57F3CDB6" w14:textId="6D5A2A6E" w:rsidR="00EE1B68" w:rsidRDefault="00A01E36" w:rsidP="00D11A61">
      <w:pPr>
        <w:pStyle w:val="NoSpacing"/>
        <w:jc w:val="center"/>
        <w:rPr>
          <w:rFonts w:ascii="Calibri" w:hAnsi="Calibri" w:cs="Calibri"/>
          <w:b/>
          <w:bCs/>
          <w:color w:val="3366CC"/>
          <w:sz w:val="28"/>
          <w:szCs w:val="28"/>
        </w:rPr>
      </w:pPr>
      <w:hyperlink r:id="rId11" w:history="1">
        <w:r w:rsidR="00EE1B68" w:rsidRPr="00EE1B68">
          <w:rPr>
            <w:rStyle w:val="Hyperlink"/>
            <w:rFonts w:ascii="Calibri" w:hAnsi="Calibri" w:cs="Calibri"/>
            <w:b/>
            <w:bCs/>
            <w:sz w:val="28"/>
            <w:szCs w:val="28"/>
          </w:rPr>
          <w:t>EY Workshop - Booking Form</w:t>
        </w:r>
      </w:hyperlink>
    </w:p>
    <w:sectPr w:rsidR="00EE1B68" w:rsidSect="002A5D55">
      <w:headerReference w:type="default" r:id="rId12"/>
      <w:pgSz w:w="12240" w:h="15840" w:code="1"/>
      <w:pgMar w:top="340" w:right="1134" w:bottom="720" w:left="1134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E8673" w14:textId="77777777" w:rsidR="00D6371C" w:rsidRDefault="00D6371C" w:rsidP="00A66B18">
      <w:pPr>
        <w:spacing w:before="0" w:after="0"/>
      </w:pPr>
      <w:r>
        <w:separator/>
      </w:r>
    </w:p>
  </w:endnote>
  <w:endnote w:type="continuationSeparator" w:id="0">
    <w:p w14:paraId="252115DF" w14:textId="77777777" w:rsidR="00D6371C" w:rsidRDefault="00D6371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8BE63" w14:textId="77777777" w:rsidR="00D6371C" w:rsidRDefault="00D6371C" w:rsidP="00A66B18">
      <w:pPr>
        <w:spacing w:before="0" w:after="0"/>
      </w:pPr>
      <w:r>
        <w:separator/>
      </w:r>
    </w:p>
  </w:footnote>
  <w:footnote w:type="continuationSeparator" w:id="0">
    <w:p w14:paraId="01F11449" w14:textId="77777777" w:rsidR="00D6371C" w:rsidRDefault="00D6371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C31A0" w14:textId="77777777" w:rsidR="00A66B18" w:rsidRDefault="00A66B18">
    <w:pPr>
      <w:pStyle w:val="Header"/>
    </w:pPr>
    <w:r w:rsidRPr="0041428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4BFD08" wp14:editId="5F36FE5C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4E4CD1" id="Graphic 17" o:spid="_x0000_s1026" alt="&quot;&quot;" style="position:absolute;margin-left:0;margin-top:-36pt;width:649.45pt;height:238.3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">
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alt="&quot;&quot;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4137846">
    <w:abstractNumId w:val="1"/>
  </w:num>
  <w:num w:numId="2" w16cid:durableId="510605823">
    <w:abstractNumId w:val="0"/>
  </w:num>
  <w:num w:numId="3" w16cid:durableId="1917131234">
    <w:abstractNumId w:val="3"/>
  </w:num>
  <w:num w:numId="4" w16cid:durableId="773402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5E"/>
    <w:rsid w:val="000035D5"/>
    <w:rsid w:val="00007033"/>
    <w:rsid w:val="00083BAA"/>
    <w:rsid w:val="000A153C"/>
    <w:rsid w:val="000C0F71"/>
    <w:rsid w:val="000E3FBF"/>
    <w:rsid w:val="0010680C"/>
    <w:rsid w:val="00117C02"/>
    <w:rsid w:val="001265EB"/>
    <w:rsid w:val="00133C8A"/>
    <w:rsid w:val="001766D6"/>
    <w:rsid w:val="001B131F"/>
    <w:rsid w:val="001C59F6"/>
    <w:rsid w:val="001D0A89"/>
    <w:rsid w:val="001E2320"/>
    <w:rsid w:val="00214E28"/>
    <w:rsid w:val="00266CDB"/>
    <w:rsid w:val="002A5D55"/>
    <w:rsid w:val="002E0F90"/>
    <w:rsid w:val="003208E0"/>
    <w:rsid w:val="003369FA"/>
    <w:rsid w:val="00352B81"/>
    <w:rsid w:val="00361135"/>
    <w:rsid w:val="00381A86"/>
    <w:rsid w:val="00390F81"/>
    <w:rsid w:val="003941C9"/>
    <w:rsid w:val="003A0150"/>
    <w:rsid w:val="003A3595"/>
    <w:rsid w:val="003B1A29"/>
    <w:rsid w:val="003C5711"/>
    <w:rsid w:val="003D2837"/>
    <w:rsid w:val="003E24DF"/>
    <w:rsid w:val="003E68AC"/>
    <w:rsid w:val="0041428F"/>
    <w:rsid w:val="00424C86"/>
    <w:rsid w:val="00432727"/>
    <w:rsid w:val="00440C68"/>
    <w:rsid w:val="00464025"/>
    <w:rsid w:val="004652FD"/>
    <w:rsid w:val="00481988"/>
    <w:rsid w:val="0048461A"/>
    <w:rsid w:val="004A1274"/>
    <w:rsid w:val="004A2B0D"/>
    <w:rsid w:val="004B01C1"/>
    <w:rsid w:val="004B132C"/>
    <w:rsid w:val="004E47C5"/>
    <w:rsid w:val="004F245A"/>
    <w:rsid w:val="004F71D4"/>
    <w:rsid w:val="005A5417"/>
    <w:rsid w:val="005C13EC"/>
    <w:rsid w:val="005C2210"/>
    <w:rsid w:val="005F59DF"/>
    <w:rsid w:val="00615018"/>
    <w:rsid w:val="0062123A"/>
    <w:rsid w:val="00646E75"/>
    <w:rsid w:val="006C5519"/>
    <w:rsid w:val="006D6101"/>
    <w:rsid w:val="006F6F10"/>
    <w:rsid w:val="0074005A"/>
    <w:rsid w:val="0074624F"/>
    <w:rsid w:val="00783E79"/>
    <w:rsid w:val="007B5AE8"/>
    <w:rsid w:val="007D4EDF"/>
    <w:rsid w:val="007E6992"/>
    <w:rsid w:val="007E6B18"/>
    <w:rsid w:val="007E7141"/>
    <w:rsid w:val="007E7F36"/>
    <w:rsid w:val="007F5192"/>
    <w:rsid w:val="00835CA2"/>
    <w:rsid w:val="00862033"/>
    <w:rsid w:val="00867824"/>
    <w:rsid w:val="0087088A"/>
    <w:rsid w:val="0087167C"/>
    <w:rsid w:val="00877053"/>
    <w:rsid w:val="00887486"/>
    <w:rsid w:val="008D3E4C"/>
    <w:rsid w:val="00901F1C"/>
    <w:rsid w:val="009237CA"/>
    <w:rsid w:val="00932DE8"/>
    <w:rsid w:val="00944024"/>
    <w:rsid w:val="00964D46"/>
    <w:rsid w:val="009A17CF"/>
    <w:rsid w:val="009A3ECE"/>
    <w:rsid w:val="009D6E13"/>
    <w:rsid w:val="00A01E36"/>
    <w:rsid w:val="00A11887"/>
    <w:rsid w:val="00A66B18"/>
    <w:rsid w:val="00A6783B"/>
    <w:rsid w:val="00A777B8"/>
    <w:rsid w:val="00A8747D"/>
    <w:rsid w:val="00A96CF8"/>
    <w:rsid w:val="00AA1D26"/>
    <w:rsid w:val="00AC0E43"/>
    <w:rsid w:val="00AE1388"/>
    <w:rsid w:val="00AE1DCA"/>
    <w:rsid w:val="00AF3982"/>
    <w:rsid w:val="00B0331A"/>
    <w:rsid w:val="00B03A75"/>
    <w:rsid w:val="00B0755E"/>
    <w:rsid w:val="00B2499C"/>
    <w:rsid w:val="00B379DD"/>
    <w:rsid w:val="00B50294"/>
    <w:rsid w:val="00B57D6E"/>
    <w:rsid w:val="00BA71DC"/>
    <w:rsid w:val="00BC0166"/>
    <w:rsid w:val="00BC24B5"/>
    <w:rsid w:val="00BC51D4"/>
    <w:rsid w:val="00C03E40"/>
    <w:rsid w:val="00C15E38"/>
    <w:rsid w:val="00C23AB1"/>
    <w:rsid w:val="00C2798A"/>
    <w:rsid w:val="00C3183C"/>
    <w:rsid w:val="00C454A4"/>
    <w:rsid w:val="00C541F7"/>
    <w:rsid w:val="00C55B13"/>
    <w:rsid w:val="00C6535F"/>
    <w:rsid w:val="00C701F7"/>
    <w:rsid w:val="00C70786"/>
    <w:rsid w:val="00C70EF1"/>
    <w:rsid w:val="00C83057"/>
    <w:rsid w:val="00CD27C2"/>
    <w:rsid w:val="00D11A61"/>
    <w:rsid w:val="00D41084"/>
    <w:rsid w:val="00D46235"/>
    <w:rsid w:val="00D46BDD"/>
    <w:rsid w:val="00D47A68"/>
    <w:rsid w:val="00D50AA8"/>
    <w:rsid w:val="00D6371C"/>
    <w:rsid w:val="00D66593"/>
    <w:rsid w:val="00D858F7"/>
    <w:rsid w:val="00D876C8"/>
    <w:rsid w:val="00D90BDD"/>
    <w:rsid w:val="00DB4694"/>
    <w:rsid w:val="00DD3965"/>
    <w:rsid w:val="00DE6DA2"/>
    <w:rsid w:val="00DE7F62"/>
    <w:rsid w:val="00DF2D30"/>
    <w:rsid w:val="00E21240"/>
    <w:rsid w:val="00E36EA0"/>
    <w:rsid w:val="00E55D74"/>
    <w:rsid w:val="00E61EEC"/>
    <w:rsid w:val="00E6540C"/>
    <w:rsid w:val="00E65A53"/>
    <w:rsid w:val="00E72F23"/>
    <w:rsid w:val="00E752B8"/>
    <w:rsid w:val="00E81E2A"/>
    <w:rsid w:val="00EA6A6F"/>
    <w:rsid w:val="00EB7785"/>
    <w:rsid w:val="00EC37E4"/>
    <w:rsid w:val="00ED3525"/>
    <w:rsid w:val="00EE0952"/>
    <w:rsid w:val="00EE1B68"/>
    <w:rsid w:val="00F43C47"/>
    <w:rsid w:val="00F54D2B"/>
    <w:rsid w:val="00F85275"/>
    <w:rsid w:val="00FA36BB"/>
    <w:rsid w:val="00FC66B9"/>
    <w:rsid w:val="00FD78D8"/>
    <w:rsid w:val="00FE0F43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C1444"/>
  <w15:chartTrackingRefBased/>
  <w15:docId w15:val="{5FA6098B-4B1C-49FB-95CA-91C2E944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C23AB1"/>
    <w:pPr>
      <w:spacing w:before="0" w:after="0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3AB1"/>
    <w:rPr>
      <w:sz w:val="22"/>
      <w:szCs w:val="22"/>
      <w:lang w:eastAsia="en-US"/>
    </w:rPr>
  </w:style>
  <w:style w:type="character" w:styleId="Hyperlink">
    <w:name w:val="Hyperlink"/>
    <w:rsid w:val="00ED3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27"/>
    <w:rPr>
      <w:rFonts w:ascii="Segoe UI" w:eastAsiaTheme="minorHAnsi" w:hAnsi="Segoe UI" w:cs="Segoe UI"/>
      <w:kern w:val="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nhh1x0qyo0qgd6C5j47RwyGCLDN0WOJGnO4eU3RB2-NUOVk0M0FKRkk1TFk5RlFYSjZSVTE0TFZTRS4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dley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0ea225e-e7b0-441c-b8f7-3d7512c79c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DD8C871188E4CA5C6988B1E8B8C36" ma:contentTypeVersion="13" ma:contentTypeDescription="Create a new document." ma:contentTypeScope="" ma:versionID="613c12c260c4be89cdd937a8e4717100">
  <xsd:schema xmlns:xsd="http://www.w3.org/2001/XMLSchema" xmlns:xs="http://www.w3.org/2001/XMLSchema" xmlns:p="http://schemas.microsoft.com/office/2006/metadata/properties" xmlns:ns3="20ea225e-e7b0-441c-b8f7-3d7512c79cb2" xmlns:ns4="bbbe54c9-2626-40f1-87ee-566bab633230" targetNamespace="http://schemas.microsoft.com/office/2006/metadata/properties" ma:root="true" ma:fieldsID="dc2713e6ff011ae17b3d76c5c41b1fed" ns3:_="" ns4:_="">
    <xsd:import namespace="20ea225e-e7b0-441c-b8f7-3d7512c79cb2"/>
    <xsd:import namespace="bbbe54c9-2626-40f1-87ee-566bab633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a225e-e7b0-441c-b8f7-3d7512c79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54c9-2626-40f1-87ee-566bab633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20ea225e-e7b0-441c-b8f7-3d7512c79cb2"/>
  </ds:schemaRefs>
</ds:datastoreItem>
</file>

<file path=customXml/itemProps2.xml><?xml version="1.0" encoding="utf-8"?>
<ds:datastoreItem xmlns:ds="http://schemas.openxmlformats.org/officeDocument/2006/customXml" ds:itemID="{831DB849-FF5F-4D95-BCBB-00B9CD053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a225e-e7b0-441c-b8f7-3d7512c79cb2"/>
    <ds:schemaRef ds:uri="bbbe54c9-2626-40f1-87ee-566bab633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48877-11D7-4700-9D53-7A4B934F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51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Ring</dc:creator>
  <cp:keywords/>
  <dc:description/>
  <cp:lastModifiedBy>Hannah Ring</cp:lastModifiedBy>
  <cp:revision>4</cp:revision>
  <dcterms:created xsi:type="dcterms:W3CDTF">2024-05-20T10:05:00Z</dcterms:created>
  <dcterms:modified xsi:type="dcterms:W3CDTF">2024-06-25T11:55:00Z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0x010100337DD8C871188E4CA5C6988B1E8B8C36</vt:lpwstr>
  </property>
</Properties>
</file>